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8B" w:rsidRPr="00776371" w:rsidRDefault="00473C8B">
      <w:pPr>
        <w:spacing w:before="4" w:line="240" w:lineRule="exact"/>
        <w:rPr>
          <w:sz w:val="24"/>
          <w:szCs w:val="24"/>
          <w:lang w:val="id-ID"/>
        </w:rPr>
      </w:pPr>
    </w:p>
    <w:p w:rsidR="00473C8B" w:rsidRPr="00776371" w:rsidRDefault="00C11C71">
      <w:pPr>
        <w:spacing w:before="33"/>
        <w:ind w:left="3277" w:right="3378"/>
        <w:jc w:val="center"/>
        <w:rPr>
          <w:rFonts w:ascii="Calisto MT" w:eastAsia="Calisto MT" w:hAnsi="Calisto MT" w:cs="Calisto MT"/>
          <w:sz w:val="22"/>
          <w:szCs w:val="22"/>
          <w:lang w:val="id-ID"/>
        </w:rPr>
      </w:pPr>
      <w:r w:rsidRPr="00776371">
        <w:rPr>
          <w:rFonts w:ascii="Calisto MT" w:eastAsia="Calisto MT" w:hAnsi="Calisto MT" w:cs="Calisto MT"/>
          <w:spacing w:val="-2"/>
          <w:sz w:val="22"/>
          <w:szCs w:val="22"/>
          <w:lang w:val="id-ID"/>
        </w:rPr>
        <w:t>V</w:t>
      </w:r>
      <w:r w:rsidRPr="00776371">
        <w:rPr>
          <w:rFonts w:ascii="Calisto MT" w:eastAsia="Calisto MT" w:hAnsi="Calisto MT" w:cs="Calisto MT"/>
          <w:sz w:val="22"/>
          <w:szCs w:val="22"/>
          <w:lang w:val="id-ID"/>
        </w:rPr>
        <w:t>ol</w:t>
      </w:r>
      <w:r w:rsidRPr="00776371">
        <w:rPr>
          <w:rFonts w:ascii="Calisto MT" w:eastAsia="Calisto MT" w:hAnsi="Calisto MT" w:cs="Calisto MT"/>
          <w:spacing w:val="-1"/>
          <w:sz w:val="22"/>
          <w:szCs w:val="22"/>
          <w:lang w:val="id-ID"/>
        </w:rPr>
        <w:t>.</w:t>
      </w:r>
      <w:r w:rsidRPr="00776371">
        <w:rPr>
          <w:rFonts w:ascii="Calisto MT" w:eastAsia="Calisto MT" w:hAnsi="Calisto MT" w:cs="Calisto MT"/>
          <w:sz w:val="22"/>
          <w:szCs w:val="22"/>
          <w:lang w:val="id-ID"/>
        </w:rPr>
        <w:t>1</w:t>
      </w:r>
      <w:r w:rsidRPr="00776371">
        <w:rPr>
          <w:rFonts w:ascii="Calisto MT" w:eastAsia="Calisto MT" w:hAnsi="Calisto MT" w:cs="Calisto MT"/>
          <w:spacing w:val="1"/>
          <w:sz w:val="22"/>
          <w:szCs w:val="22"/>
          <w:lang w:val="id-ID"/>
        </w:rPr>
        <w:t xml:space="preserve"> (</w:t>
      </w:r>
      <w:r w:rsidRPr="00776371">
        <w:rPr>
          <w:rFonts w:ascii="Calisto MT" w:eastAsia="Calisto MT" w:hAnsi="Calisto MT" w:cs="Calisto MT"/>
          <w:sz w:val="22"/>
          <w:szCs w:val="22"/>
          <w:lang w:val="id-ID"/>
        </w:rPr>
        <w:t>1)</w:t>
      </w:r>
      <w:r w:rsidRPr="00776371">
        <w:rPr>
          <w:rFonts w:ascii="Calisto MT" w:eastAsia="Calisto MT" w:hAnsi="Calisto MT" w:cs="Calisto MT"/>
          <w:spacing w:val="1"/>
          <w:sz w:val="22"/>
          <w:szCs w:val="22"/>
          <w:lang w:val="id-ID"/>
        </w:rPr>
        <w:t xml:space="preserve"> (</w:t>
      </w:r>
      <w:r w:rsidRPr="00776371">
        <w:rPr>
          <w:rFonts w:ascii="Calisto MT" w:eastAsia="Calisto MT" w:hAnsi="Calisto MT" w:cs="Calisto MT"/>
          <w:sz w:val="22"/>
          <w:szCs w:val="22"/>
          <w:lang w:val="id-ID"/>
        </w:rPr>
        <w:t>202</w:t>
      </w:r>
      <w:r w:rsidRPr="00776371">
        <w:rPr>
          <w:rFonts w:ascii="Calisto MT" w:eastAsia="Calisto MT" w:hAnsi="Calisto MT" w:cs="Calisto MT"/>
          <w:spacing w:val="-1"/>
          <w:sz w:val="22"/>
          <w:szCs w:val="22"/>
          <w:lang w:val="id-ID"/>
        </w:rPr>
        <w:t>0</w:t>
      </w:r>
      <w:r w:rsidRPr="00776371">
        <w:rPr>
          <w:rFonts w:ascii="Calisto MT" w:eastAsia="Calisto MT" w:hAnsi="Calisto MT" w:cs="Calisto MT"/>
          <w:sz w:val="22"/>
          <w:szCs w:val="22"/>
          <w:lang w:val="id-ID"/>
        </w:rPr>
        <w:t>)</w:t>
      </w:r>
      <w:r w:rsidRPr="00776371">
        <w:rPr>
          <w:rFonts w:ascii="Calisto MT" w:eastAsia="Calisto MT" w:hAnsi="Calisto MT" w:cs="Calisto MT"/>
          <w:spacing w:val="2"/>
          <w:sz w:val="22"/>
          <w:szCs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22"/>
          <w:szCs w:val="22"/>
          <w:lang w:val="id-ID"/>
        </w:rPr>
        <w:t>8-13</w:t>
      </w:r>
    </w:p>
    <w:p w:rsidR="00473C8B" w:rsidRPr="00776371" w:rsidRDefault="00473C8B">
      <w:pPr>
        <w:spacing w:before="17" w:line="240" w:lineRule="exact"/>
        <w:rPr>
          <w:sz w:val="24"/>
          <w:szCs w:val="24"/>
          <w:lang w:val="id-ID"/>
        </w:rPr>
      </w:pPr>
    </w:p>
    <w:p w:rsidR="00473C8B" w:rsidRPr="00776371" w:rsidRDefault="00C11C71">
      <w:pPr>
        <w:ind w:left="2521" w:right="2633"/>
        <w:jc w:val="center"/>
        <w:rPr>
          <w:rFonts w:ascii="Calisto MT" w:eastAsia="Calisto MT" w:hAnsi="Calisto MT" w:cs="Calisto MT"/>
          <w:sz w:val="24"/>
          <w:szCs w:val="24"/>
          <w:lang w:val="id-ID"/>
        </w:rPr>
      </w:pPr>
      <w:r w:rsidRPr="00776371">
        <w:rPr>
          <w:rFonts w:ascii="Calisto MT" w:eastAsia="Calisto MT" w:hAnsi="Calisto MT" w:cs="Calisto MT"/>
          <w:b/>
          <w:spacing w:val="-4"/>
          <w:sz w:val="24"/>
          <w:szCs w:val="24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5"/>
          <w:sz w:val="24"/>
          <w:szCs w:val="24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1"/>
          <w:sz w:val="24"/>
          <w:szCs w:val="24"/>
          <w:lang w:val="id-ID"/>
        </w:rPr>
        <w:t>f</w:t>
      </w:r>
      <w:r w:rsidRPr="00776371">
        <w:rPr>
          <w:rFonts w:ascii="Calisto MT" w:eastAsia="Calisto MT" w:hAnsi="Calisto MT" w:cs="Calisto MT"/>
          <w:b/>
          <w:sz w:val="24"/>
          <w:szCs w:val="24"/>
          <w:lang w:val="id-ID"/>
        </w:rPr>
        <w:t>o</w:t>
      </w:r>
      <w:r w:rsidRPr="00776371">
        <w:rPr>
          <w:rFonts w:ascii="Calisto MT" w:eastAsia="Calisto MT" w:hAnsi="Calisto MT" w:cs="Calisto MT"/>
          <w:b/>
          <w:spacing w:val="-1"/>
          <w:sz w:val="24"/>
          <w:szCs w:val="24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4"/>
          <w:sz w:val="24"/>
          <w:szCs w:val="24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-4"/>
          <w:sz w:val="24"/>
          <w:szCs w:val="2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1"/>
          <w:sz w:val="24"/>
          <w:szCs w:val="24"/>
          <w:lang w:val="id-ID"/>
        </w:rPr>
        <w:t>ti</w:t>
      </w:r>
      <w:r w:rsidRPr="00776371">
        <w:rPr>
          <w:rFonts w:ascii="Calisto MT" w:eastAsia="Calisto MT" w:hAnsi="Calisto MT" w:cs="Calisto MT"/>
          <w:b/>
          <w:spacing w:val="-5"/>
          <w:sz w:val="24"/>
          <w:szCs w:val="24"/>
          <w:lang w:val="id-ID"/>
        </w:rPr>
        <w:t>o</w:t>
      </w:r>
      <w:r w:rsidRPr="00776371">
        <w:rPr>
          <w:rFonts w:ascii="Calisto MT" w:eastAsia="Calisto MT" w:hAnsi="Calisto MT" w:cs="Calisto MT"/>
          <w:b/>
          <w:sz w:val="24"/>
          <w:szCs w:val="24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4"/>
          <w:sz w:val="24"/>
          <w:szCs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z w:val="24"/>
          <w:szCs w:val="24"/>
          <w:lang w:val="id-ID"/>
        </w:rPr>
        <w:t>Sc</w:t>
      </w:r>
      <w:r w:rsidRPr="00776371">
        <w:rPr>
          <w:rFonts w:ascii="Calisto MT" w:eastAsia="Calisto MT" w:hAnsi="Calisto MT" w:cs="Calisto MT"/>
          <w:b/>
          <w:spacing w:val="-3"/>
          <w:sz w:val="24"/>
          <w:szCs w:val="24"/>
          <w:lang w:val="id-ID"/>
        </w:rPr>
        <w:t>i</w:t>
      </w:r>
      <w:r w:rsidRPr="00776371">
        <w:rPr>
          <w:rFonts w:ascii="Calisto MT" w:eastAsia="Calisto MT" w:hAnsi="Calisto MT" w:cs="Calisto MT"/>
          <w:b/>
          <w:sz w:val="24"/>
          <w:szCs w:val="24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4"/>
          <w:sz w:val="24"/>
          <w:szCs w:val="24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4"/>
          <w:sz w:val="24"/>
          <w:szCs w:val="24"/>
          <w:lang w:val="id-ID"/>
        </w:rPr>
        <w:t>c</w:t>
      </w:r>
      <w:r w:rsidRPr="00776371">
        <w:rPr>
          <w:rFonts w:ascii="Calisto MT" w:eastAsia="Calisto MT" w:hAnsi="Calisto MT" w:cs="Calisto MT"/>
          <w:b/>
          <w:sz w:val="24"/>
          <w:szCs w:val="24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2"/>
          <w:sz w:val="24"/>
          <w:szCs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4"/>
          <w:sz w:val="24"/>
          <w:szCs w:val="2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5"/>
          <w:sz w:val="24"/>
          <w:szCs w:val="24"/>
          <w:lang w:val="id-ID"/>
        </w:rPr>
        <w:t>n</w:t>
      </w:r>
      <w:r w:rsidRPr="00776371">
        <w:rPr>
          <w:rFonts w:ascii="Calisto MT" w:eastAsia="Calisto MT" w:hAnsi="Calisto MT" w:cs="Calisto MT"/>
          <w:b/>
          <w:sz w:val="24"/>
          <w:szCs w:val="24"/>
          <w:lang w:val="id-ID"/>
        </w:rPr>
        <w:t>d</w:t>
      </w:r>
      <w:r w:rsidRPr="00776371">
        <w:rPr>
          <w:rFonts w:ascii="Calisto MT" w:eastAsia="Calisto MT" w:hAnsi="Calisto MT" w:cs="Calisto MT"/>
          <w:b/>
          <w:spacing w:val="-3"/>
          <w:sz w:val="24"/>
          <w:szCs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4"/>
          <w:sz w:val="24"/>
          <w:szCs w:val="24"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1"/>
          <w:sz w:val="24"/>
          <w:szCs w:val="24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-1"/>
          <w:sz w:val="24"/>
          <w:szCs w:val="24"/>
          <w:lang w:val="id-ID"/>
        </w:rPr>
        <w:t>b</w:t>
      </w:r>
      <w:r w:rsidRPr="00776371">
        <w:rPr>
          <w:rFonts w:ascii="Calisto MT" w:eastAsia="Calisto MT" w:hAnsi="Calisto MT" w:cs="Calisto MT"/>
          <w:b/>
          <w:spacing w:val="3"/>
          <w:sz w:val="24"/>
          <w:szCs w:val="24"/>
          <w:lang w:val="id-ID"/>
        </w:rPr>
        <w:t>r</w:t>
      </w:r>
      <w:r w:rsidRPr="00776371">
        <w:rPr>
          <w:rFonts w:ascii="Calisto MT" w:eastAsia="Calisto MT" w:hAnsi="Calisto MT" w:cs="Calisto MT"/>
          <w:b/>
          <w:sz w:val="24"/>
          <w:szCs w:val="24"/>
          <w:lang w:val="id-ID"/>
        </w:rPr>
        <w:t>ary</w:t>
      </w:r>
    </w:p>
    <w:p w:rsidR="00473C8B" w:rsidRPr="00776371" w:rsidRDefault="00C11C71">
      <w:pPr>
        <w:spacing w:line="260" w:lineRule="exact"/>
        <w:ind w:left="2473" w:right="2571"/>
        <w:jc w:val="center"/>
        <w:rPr>
          <w:rFonts w:ascii="Calibri" w:eastAsia="Calibri" w:hAnsi="Calibri" w:cs="Calibri"/>
          <w:sz w:val="22"/>
          <w:szCs w:val="22"/>
          <w:lang w:val="id-ID"/>
        </w:rPr>
      </w:pPr>
      <w:r w:rsidRPr="00776371">
        <w:rPr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414.4pt;margin-top:27pt;width:91.45pt;height:56pt;z-index:-251663872;mso-position-horizontal-relative:page;mso-position-vertical-relative:page">
            <v:imagedata r:id="rId7" o:title=""/>
            <w10:wrap anchorx="page" anchory="page"/>
          </v:shape>
        </w:pict>
      </w:r>
      <w:r w:rsidRPr="00776371">
        <w:rPr>
          <w:lang w:val="id-ID"/>
        </w:rPr>
        <w:pict>
          <v:shape id="_x0000_s1049" type="#_x0000_t75" style="position:absolute;left:0;text-align:left;margin-left:107.2pt;margin-top:27.8pt;width:50.2pt;height:57.2pt;z-index:-251662848;mso-position-horizontal-relative:page;mso-position-vertical-relative:page">
            <v:imagedata r:id="rId8" o:title=""/>
            <w10:wrap anchorx="page" anchory="page"/>
          </v:shape>
        </w:pict>
      </w:r>
      <w:hyperlink r:id="rId9"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h</w:t>
        </w:r>
        <w:r w:rsidRPr="0077637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d-ID"/>
          </w:rPr>
          <w:t>t</w:t>
        </w:r>
        <w:r w:rsidRPr="0077637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d-ID"/>
          </w:rPr>
          <w:t>t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p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:</w:t>
        </w:r>
        <w:r w:rsidRPr="0077637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d-ID"/>
          </w:rPr>
          <w:t>//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jou</w:t>
        </w:r>
        <w:r w:rsidRPr="0077637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d-ID"/>
          </w:rPr>
          <w:t>r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n</w:t>
        </w:r>
        <w:r w:rsidRPr="0077637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d-ID"/>
          </w:rPr>
          <w:t>a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l</w:t>
        </w:r>
        <w:r w:rsidRPr="00776371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id-ID"/>
          </w:rPr>
          <w:t>s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.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u</w:t>
        </w:r>
        <w:r w:rsidRPr="00776371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id-ID"/>
          </w:rPr>
          <w:t>s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m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.</w:t>
        </w:r>
        <w:r w:rsidRPr="0077637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d-ID"/>
          </w:rPr>
          <w:t>ac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.</w:t>
        </w:r>
        <w:r w:rsidRPr="00776371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id-ID"/>
          </w:rPr>
          <w:t>i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d/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i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n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d</w:t>
        </w:r>
        <w:r w:rsidRPr="0077637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d-ID"/>
          </w:rPr>
          <w:t>e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x.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p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h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p</w:t>
        </w:r>
        <w:r w:rsidRPr="0077637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d-ID"/>
          </w:rPr>
          <w:t>/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j</w:t>
        </w:r>
        <w:r w:rsidRPr="0077637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d-ID"/>
          </w:rPr>
          <w:t>i</w:t>
        </w:r>
        <w:r w:rsidRPr="00776371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id-ID"/>
          </w:rPr>
          <w:t>l</w:t>
        </w:r>
        <w:r w:rsidRPr="0077637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d-ID"/>
          </w:rPr>
          <w:t>s</w:t>
        </w:r>
      </w:hyperlink>
    </w:p>
    <w:p w:rsidR="00473C8B" w:rsidRPr="00776371" w:rsidRDefault="00473C8B">
      <w:pPr>
        <w:spacing w:before="7" w:line="240" w:lineRule="exact"/>
        <w:rPr>
          <w:sz w:val="24"/>
          <w:szCs w:val="24"/>
          <w:lang w:val="id-ID"/>
        </w:rPr>
      </w:pPr>
    </w:p>
    <w:p w:rsidR="00473C8B" w:rsidRPr="00776371" w:rsidRDefault="00C11C71">
      <w:pPr>
        <w:spacing w:before="24"/>
        <w:ind w:left="237" w:right="79"/>
        <w:jc w:val="both"/>
        <w:rPr>
          <w:sz w:val="28"/>
          <w:szCs w:val="28"/>
          <w:lang w:val="id-ID"/>
        </w:rPr>
      </w:pPr>
      <w:r w:rsidRPr="00776371">
        <w:rPr>
          <w:b/>
          <w:spacing w:val="-3"/>
          <w:sz w:val="28"/>
          <w:szCs w:val="28"/>
          <w:lang w:val="id-ID"/>
        </w:rPr>
        <w:t>P</w:t>
      </w:r>
      <w:r w:rsidRPr="00776371">
        <w:rPr>
          <w:b/>
          <w:spacing w:val="1"/>
          <w:sz w:val="28"/>
          <w:szCs w:val="28"/>
          <w:lang w:val="id-ID"/>
        </w:rPr>
        <w:t>E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pacing w:val="-2"/>
          <w:sz w:val="28"/>
          <w:szCs w:val="28"/>
          <w:lang w:val="id-ID"/>
        </w:rPr>
        <w:t>G</w:t>
      </w:r>
      <w:r w:rsidRPr="00776371">
        <w:rPr>
          <w:b/>
          <w:spacing w:val="2"/>
          <w:sz w:val="28"/>
          <w:szCs w:val="28"/>
          <w:lang w:val="id-ID"/>
        </w:rPr>
        <w:t>ARU</w:t>
      </w:r>
      <w:r w:rsidRPr="00776371">
        <w:rPr>
          <w:b/>
          <w:sz w:val="28"/>
          <w:szCs w:val="28"/>
          <w:lang w:val="id-ID"/>
        </w:rPr>
        <w:t>H</w:t>
      </w:r>
      <w:r w:rsidRPr="00776371">
        <w:rPr>
          <w:b/>
          <w:spacing w:val="1"/>
          <w:sz w:val="28"/>
          <w:szCs w:val="28"/>
          <w:lang w:val="id-ID"/>
        </w:rPr>
        <w:t xml:space="preserve"> </w:t>
      </w:r>
      <w:r w:rsidRPr="00776371">
        <w:rPr>
          <w:b/>
          <w:spacing w:val="-3"/>
          <w:sz w:val="28"/>
          <w:szCs w:val="28"/>
          <w:lang w:val="id-ID"/>
        </w:rPr>
        <w:t>P</w:t>
      </w:r>
      <w:r w:rsidRPr="00776371">
        <w:rPr>
          <w:b/>
          <w:spacing w:val="1"/>
          <w:sz w:val="28"/>
          <w:szCs w:val="28"/>
          <w:lang w:val="id-ID"/>
        </w:rPr>
        <w:t>E</w:t>
      </w:r>
      <w:r w:rsidRPr="00776371">
        <w:rPr>
          <w:b/>
          <w:sz w:val="28"/>
          <w:szCs w:val="28"/>
          <w:lang w:val="id-ID"/>
        </w:rPr>
        <w:t>M</w:t>
      </w:r>
      <w:r w:rsidRPr="00776371">
        <w:rPr>
          <w:b/>
          <w:spacing w:val="1"/>
          <w:sz w:val="28"/>
          <w:szCs w:val="28"/>
          <w:lang w:val="id-ID"/>
        </w:rPr>
        <w:t>A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pacing w:val="-3"/>
          <w:sz w:val="28"/>
          <w:szCs w:val="28"/>
          <w:lang w:val="id-ID"/>
        </w:rPr>
        <w:t>F</w:t>
      </w:r>
      <w:r w:rsidRPr="00776371">
        <w:rPr>
          <w:b/>
          <w:spacing w:val="2"/>
          <w:sz w:val="28"/>
          <w:szCs w:val="28"/>
          <w:lang w:val="id-ID"/>
        </w:rPr>
        <w:t>A</w:t>
      </w:r>
      <w:r w:rsidRPr="00776371">
        <w:rPr>
          <w:b/>
          <w:spacing w:val="-2"/>
          <w:sz w:val="28"/>
          <w:szCs w:val="28"/>
          <w:lang w:val="id-ID"/>
        </w:rPr>
        <w:t>A</w:t>
      </w:r>
      <w:r w:rsidRPr="00776371">
        <w:rPr>
          <w:b/>
          <w:spacing w:val="1"/>
          <w:sz w:val="28"/>
          <w:szCs w:val="28"/>
          <w:lang w:val="id-ID"/>
        </w:rPr>
        <w:t>T</w:t>
      </w:r>
      <w:r w:rsidRPr="00776371">
        <w:rPr>
          <w:b/>
          <w:spacing w:val="-2"/>
          <w:sz w:val="28"/>
          <w:szCs w:val="28"/>
          <w:lang w:val="id-ID"/>
        </w:rPr>
        <w:t>A</w:t>
      </w:r>
      <w:r w:rsidRPr="00776371">
        <w:rPr>
          <w:b/>
          <w:sz w:val="28"/>
          <w:szCs w:val="28"/>
          <w:lang w:val="id-ID"/>
        </w:rPr>
        <w:t xml:space="preserve">N </w:t>
      </w:r>
      <w:r w:rsidRPr="00776371">
        <w:rPr>
          <w:b/>
          <w:spacing w:val="-2"/>
          <w:sz w:val="28"/>
          <w:szCs w:val="28"/>
          <w:lang w:val="id-ID"/>
        </w:rPr>
        <w:t>KO</w:t>
      </w:r>
      <w:r w:rsidRPr="00776371">
        <w:rPr>
          <w:b/>
          <w:spacing w:val="1"/>
          <w:sz w:val="28"/>
          <w:szCs w:val="28"/>
          <w:lang w:val="id-ID"/>
        </w:rPr>
        <w:t>LE</w:t>
      </w:r>
      <w:r w:rsidRPr="00776371">
        <w:rPr>
          <w:b/>
          <w:spacing w:val="-2"/>
          <w:sz w:val="28"/>
          <w:szCs w:val="28"/>
          <w:lang w:val="id-ID"/>
        </w:rPr>
        <w:t>K</w:t>
      </w:r>
      <w:r w:rsidRPr="00776371">
        <w:rPr>
          <w:b/>
          <w:sz w:val="28"/>
          <w:szCs w:val="28"/>
          <w:lang w:val="id-ID"/>
        </w:rPr>
        <w:t>SI</w:t>
      </w:r>
      <w:r w:rsidRPr="00776371">
        <w:rPr>
          <w:b/>
          <w:spacing w:val="2"/>
          <w:sz w:val="28"/>
          <w:szCs w:val="28"/>
          <w:lang w:val="id-ID"/>
        </w:rPr>
        <w:t xml:space="preserve"> </w:t>
      </w:r>
      <w:r w:rsidRPr="00776371">
        <w:rPr>
          <w:b/>
          <w:spacing w:val="1"/>
          <w:sz w:val="28"/>
          <w:szCs w:val="28"/>
          <w:lang w:val="id-ID"/>
        </w:rPr>
        <w:t>B</w:t>
      </w:r>
      <w:r w:rsidRPr="00776371">
        <w:rPr>
          <w:b/>
          <w:spacing w:val="2"/>
          <w:sz w:val="28"/>
          <w:szCs w:val="28"/>
          <w:lang w:val="id-ID"/>
        </w:rPr>
        <w:t>U</w:t>
      </w:r>
      <w:r w:rsidRPr="00776371">
        <w:rPr>
          <w:b/>
          <w:spacing w:val="-2"/>
          <w:sz w:val="28"/>
          <w:szCs w:val="28"/>
          <w:lang w:val="id-ID"/>
        </w:rPr>
        <w:t>K</w:t>
      </w:r>
      <w:r w:rsidRPr="00776371">
        <w:rPr>
          <w:b/>
          <w:sz w:val="28"/>
          <w:szCs w:val="28"/>
          <w:lang w:val="id-ID"/>
        </w:rPr>
        <w:t>U</w:t>
      </w:r>
      <w:r w:rsidRPr="00776371">
        <w:rPr>
          <w:b/>
          <w:spacing w:val="4"/>
          <w:sz w:val="28"/>
          <w:szCs w:val="28"/>
          <w:lang w:val="id-ID"/>
        </w:rPr>
        <w:t xml:space="preserve"> </w:t>
      </w:r>
      <w:r w:rsidRPr="00776371">
        <w:rPr>
          <w:b/>
          <w:spacing w:val="-3"/>
          <w:sz w:val="28"/>
          <w:szCs w:val="28"/>
          <w:lang w:val="id-ID"/>
        </w:rPr>
        <w:t>P</w:t>
      </w:r>
      <w:r w:rsidRPr="00776371">
        <w:rPr>
          <w:b/>
          <w:spacing w:val="1"/>
          <w:sz w:val="28"/>
          <w:szCs w:val="28"/>
          <w:lang w:val="id-ID"/>
        </w:rPr>
        <w:t>E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pacing w:val="-2"/>
          <w:sz w:val="28"/>
          <w:szCs w:val="28"/>
          <w:lang w:val="id-ID"/>
        </w:rPr>
        <w:t>U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z w:val="28"/>
          <w:szCs w:val="28"/>
          <w:lang w:val="id-ID"/>
        </w:rPr>
        <w:t>J</w:t>
      </w:r>
      <w:r w:rsidRPr="00776371">
        <w:rPr>
          <w:b/>
          <w:spacing w:val="-2"/>
          <w:sz w:val="28"/>
          <w:szCs w:val="28"/>
          <w:lang w:val="id-ID"/>
        </w:rPr>
        <w:t>A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z w:val="28"/>
          <w:szCs w:val="28"/>
          <w:lang w:val="id-ID"/>
        </w:rPr>
        <w:t xml:space="preserve">G </w:t>
      </w:r>
      <w:r w:rsidRPr="00776371">
        <w:rPr>
          <w:b/>
          <w:spacing w:val="1"/>
          <w:sz w:val="28"/>
          <w:szCs w:val="28"/>
          <w:lang w:val="id-ID"/>
        </w:rPr>
        <w:t>TE</w:t>
      </w:r>
      <w:r w:rsidRPr="00776371">
        <w:rPr>
          <w:b/>
          <w:spacing w:val="2"/>
          <w:sz w:val="28"/>
          <w:szCs w:val="28"/>
          <w:lang w:val="id-ID"/>
        </w:rPr>
        <w:t>R</w:t>
      </w:r>
      <w:r w:rsidRPr="00776371">
        <w:rPr>
          <w:b/>
          <w:spacing w:val="-2"/>
          <w:sz w:val="28"/>
          <w:szCs w:val="28"/>
          <w:lang w:val="id-ID"/>
        </w:rPr>
        <w:t>HA</w:t>
      </w:r>
      <w:r w:rsidRPr="00776371">
        <w:rPr>
          <w:b/>
          <w:spacing w:val="2"/>
          <w:sz w:val="28"/>
          <w:szCs w:val="28"/>
          <w:lang w:val="id-ID"/>
        </w:rPr>
        <w:t>DA</w:t>
      </w:r>
      <w:r w:rsidRPr="00776371">
        <w:rPr>
          <w:b/>
          <w:sz w:val="28"/>
          <w:szCs w:val="28"/>
          <w:lang w:val="id-ID"/>
        </w:rPr>
        <w:t xml:space="preserve">P </w:t>
      </w:r>
      <w:r w:rsidRPr="00776371">
        <w:rPr>
          <w:b/>
          <w:spacing w:val="-3"/>
          <w:sz w:val="28"/>
          <w:szCs w:val="28"/>
          <w:lang w:val="id-ID"/>
        </w:rPr>
        <w:t>P</w:t>
      </w:r>
      <w:r w:rsidRPr="00776371">
        <w:rPr>
          <w:b/>
          <w:spacing w:val="2"/>
          <w:sz w:val="28"/>
          <w:szCs w:val="28"/>
          <w:lang w:val="id-ID"/>
        </w:rPr>
        <w:t>R</w:t>
      </w:r>
      <w:r w:rsidRPr="00776371">
        <w:rPr>
          <w:b/>
          <w:spacing w:val="1"/>
          <w:sz w:val="28"/>
          <w:szCs w:val="28"/>
          <w:lang w:val="id-ID"/>
        </w:rPr>
        <w:t>E</w:t>
      </w:r>
      <w:r w:rsidRPr="00776371">
        <w:rPr>
          <w:b/>
          <w:sz w:val="28"/>
          <w:szCs w:val="28"/>
          <w:lang w:val="id-ID"/>
        </w:rPr>
        <w:t>S</w:t>
      </w:r>
      <w:r w:rsidRPr="00776371">
        <w:rPr>
          <w:b/>
          <w:spacing w:val="1"/>
          <w:sz w:val="28"/>
          <w:szCs w:val="28"/>
          <w:lang w:val="id-ID"/>
        </w:rPr>
        <w:t>T</w:t>
      </w:r>
      <w:r w:rsidRPr="00776371">
        <w:rPr>
          <w:b/>
          <w:spacing w:val="2"/>
          <w:sz w:val="28"/>
          <w:szCs w:val="28"/>
          <w:lang w:val="id-ID"/>
        </w:rPr>
        <w:t>A</w:t>
      </w:r>
      <w:r w:rsidRPr="00776371">
        <w:rPr>
          <w:b/>
          <w:sz w:val="28"/>
          <w:szCs w:val="28"/>
          <w:lang w:val="id-ID"/>
        </w:rPr>
        <w:t>SI</w:t>
      </w:r>
      <w:r w:rsidRPr="00776371">
        <w:rPr>
          <w:b/>
          <w:spacing w:val="2"/>
          <w:sz w:val="28"/>
          <w:szCs w:val="28"/>
          <w:lang w:val="id-ID"/>
        </w:rPr>
        <w:t xml:space="preserve"> </w:t>
      </w:r>
      <w:r w:rsidRPr="00776371">
        <w:rPr>
          <w:b/>
          <w:spacing w:val="-3"/>
          <w:sz w:val="28"/>
          <w:szCs w:val="28"/>
          <w:lang w:val="id-ID"/>
        </w:rPr>
        <w:t>B</w:t>
      </w:r>
      <w:r w:rsidRPr="00776371">
        <w:rPr>
          <w:b/>
          <w:spacing w:val="1"/>
          <w:sz w:val="28"/>
          <w:szCs w:val="28"/>
          <w:lang w:val="id-ID"/>
        </w:rPr>
        <w:t>E</w:t>
      </w:r>
      <w:r w:rsidRPr="00776371">
        <w:rPr>
          <w:b/>
          <w:spacing w:val="-3"/>
          <w:sz w:val="28"/>
          <w:szCs w:val="28"/>
          <w:lang w:val="id-ID"/>
        </w:rPr>
        <w:t>L</w:t>
      </w:r>
      <w:r w:rsidRPr="00776371">
        <w:rPr>
          <w:b/>
          <w:spacing w:val="2"/>
          <w:sz w:val="28"/>
          <w:szCs w:val="28"/>
          <w:lang w:val="id-ID"/>
        </w:rPr>
        <w:t>A</w:t>
      </w:r>
      <w:r w:rsidRPr="00776371">
        <w:rPr>
          <w:b/>
          <w:sz w:val="28"/>
          <w:szCs w:val="28"/>
          <w:lang w:val="id-ID"/>
        </w:rPr>
        <w:t>J</w:t>
      </w:r>
      <w:r w:rsidRPr="00776371">
        <w:rPr>
          <w:b/>
          <w:spacing w:val="2"/>
          <w:sz w:val="28"/>
          <w:szCs w:val="28"/>
          <w:lang w:val="id-ID"/>
        </w:rPr>
        <w:t>A</w:t>
      </w:r>
      <w:r w:rsidRPr="00776371">
        <w:rPr>
          <w:b/>
          <w:sz w:val="28"/>
          <w:szCs w:val="28"/>
          <w:lang w:val="id-ID"/>
        </w:rPr>
        <w:t>R</w:t>
      </w:r>
      <w:r w:rsidRPr="00776371">
        <w:rPr>
          <w:b/>
          <w:spacing w:val="4"/>
          <w:sz w:val="28"/>
          <w:szCs w:val="28"/>
          <w:lang w:val="id-ID"/>
        </w:rPr>
        <w:t xml:space="preserve"> </w:t>
      </w:r>
      <w:r w:rsidRPr="00776371">
        <w:rPr>
          <w:b/>
          <w:sz w:val="28"/>
          <w:szCs w:val="28"/>
          <w:lang w:val="id-ID"/>
        </w:rPr>
        <w:t>SIS</w:t>
      </w:r>
      <w:r w:rsidRPr="00776371">
        <w:rPr>
          <w:b/>
          <w:spacing w:val="-4"/>
          <w:sz w:val="28"/>
          <w:szCs w:val="28"/>
          <w:lang w:val="id-ID"/>
        </w:rPr>
        <w:t>W</w:t>
      </w:r>
      <w:r w:rsidRPr="00776371">
        <w:rPr>
          <w:b/>
          <w:sz w:val="28"/>
          <w:szCs w:val="28"/>
          <w:lang w:val="id-ID"/>
        </w:rPr>
        <w:t>A</w:t>
      </w:r>
      <w:r w:rsidRPr="00776371">
        <w:rPr>
          <w:b/>
          <w:spacing w:val="4"/>
          <w:sz w:val="28"/>
          <w:szCs w:val="28"/>
          <w:lang w:val="id-ID"/>
        </w:rPr>
        <w:t xml:space="preserve"> </w:t>
      </w:r>
      <w:r w:rsidRPr="00776371">
        <w:rPr>
          <w:b/>
          <w:spacing w:val="2"/>
          <w:sz w:val="28"/>
          <w:szCs w:val="28"/>
          <w:lang w:val="id-ID"/>
        </w:rPr>
        <w:t>D</w:t>
      </w:r>
      <w:r w:rsidRPr="00776371">
        <w:rPr>
          <w:b/>
          <w:sz w:val="28"/>
          <w:szCs w:val="28"/>
          <w:lang w:val="id-ID"/>
        </w:rPr>
        <w:t>I</w:t>
      </w:r>
      <w:r w:rsidRPr="00776371">
        <w:rPr>
          <w:b/>
          <w:spacing w:val="2"/>
          <w:sz w:val="28"/>
          <w:szCs w:val="28"/>
          <w:lang w:val="id-ID"/>
        </w:rPr>
        <w:t xml:space="preserve"> </w:t>
      </w:r>
      <w:r w:rsidRPr="00776371">
        <w:rPr>
          <w:b/>
          <w:sz w:val="28"/>
          <w:szCs w:val="28"/>
          <w:lang w:val="id-ID"/>
        </w:rPr>
        <w:t>M</w:t>
      </w:r>
      <w:r w:rsidRPr="00776371">
        <w:rPr>
          <w:b/>
          <w:spacing w:val="-3"/>
          <w:sz w:val="28"/>
          <w:szCs w:val="28"/>
          <w:lang w:val="id-ID"/>
        </w:rPr>
        <w:t>A</w:t>
      </w:r>
      <w:r w:rsidRPr="00776371">
        <w:rPr>
          <w:b/>
          <w:spacing w:val="2"/>
          <w:sz w:val="28"/>
          <w:szCs w:val="28"/>
          <w:lang w:val="id-ID"/>
        </w:rPr>
        <w:t>D</w:t>
      </w:r>
      <w:r w:rsidRPr="00776371">
        <w:rPr>
          <w:b/>
          <w:spacing w:val="-2"/>
          <w:sz w:val="28"/>
          <w:szCs w:val="28"/>
          <w:lang w:val="id-ID"/>
        </w:rPr>
        <w:t>R</w:t>
      </w:r>
      <w:r w:rsidRPr="00776371">
        <w:rPr>
          <w:b/>
          <w:spacing w:val="2"/>
          <w:sz w:val="28"/>
          <w:szCs w:val="28"/>
          <w:lang w:val="id-ID"/>
        </w:rPr>
        <w:t>A</w:t>
      </w:r>
      <w:r w:rsidRPr="00776371">
        <w:rPr>
          <w:b/>
          <w:spacing w:val="-4"/>
          <w:sz w:val="28"/>
          <w:szCs w:val="28"/>
          <w:lang w:val="id-ID"/>
        </w:rPr>
        <w:t>S</w:t>
      </w:r>
      <w:r w:rsidRPr="00776371">
        <w:rPr>
          <w:b/>
          <w:spacing w:val="2"/>
          <w:sz w:val="28"/>
          <w:szCs w:val="28"/>
          <w:lang w:val="id-ID"/>
        </w:rPr>
        <w:t>A</w:t>
      </w:r>
      <w:r w:rsidRPr="00776371">
        <w:rPr>
          <w:b/>
          <w:sz w:val="28"/>
          <w:szCs w:val="28"/>
          <w:lang w:val="id-ID"/>
        </w:rPr>
        <w:t xml:space="preserve">H </w:t>
      </w:r>
      <w:r w:rsidRPr="00776371">
        <w:rPr>
          <w:b/>
          <w:spacing w:val="2"/>
          <w:sz w:val="28"/>
          <w:szCs w:val="28"/>
          <w:lang w:val="id-ID"/>
        </w:rPr>
        <w:t>A</w:t>
      </w:r>
      <w:r w:rsidRPr="00776371">
        <w:rPr>
          <w:b/>
          <w:spacing w:val="1"/>
          <w:sz w:val="28"/>
          <w:szCs w:val="28"/>
          <w:lang w:val="id-ID"/>
        </w:rPr>
        <w:t>L</w:t>
      </w:r>
      <w:r w:rsidRPr="00776371">
        <w:rPr>
          <w:b/>
          <w:spacing w:val="-1"/>
          <w:sz w:val="28"/>
          <w:szCs w:val="28"/>
          <w:lang w:val="id-ID"/>
        </w:rPr>
        <w:t>I</w:t>
      </w:r>
      <w:r w:rsidRPr="00776371">
        <w:rPr>
          <w:b/>
          <w:spacing w:val="2"/>
          <w:sz w:val="28"/>
          <w:szCs w:val="28"/>
          <w:lang w:val="id-ID"/>
        </w:rPr>
        <w:t>YA</w:t>
      </w:r>
      <w:r w:rsidRPr="00776371">
        <w:rPr>
          <w:b/>
          <w:sz w:val="28"/>
          <w:szCs w:val="28"/>
          <w:lang w:val="id-ID"/>
        </w:rPr>
        <w:t>H</w:t>
      </w:r>
      <w:r w:rsidRPr="00776371">
        <w:rPr>
          <w:b/>
          <w:spacing w:val="-4"/>
          <w:sz w:val="28"/>
          <w:szCs w:val="28"/>
          <w:lang w:val="id-ID"/>
        </w:rPr>
        <w:t xml:space="preserve"> 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pacing w:val="1"/>
          <w:sz w:val="28"/>
          <w:szCs w:val="28"/>
          <w:lang w:val="id-ID"/>
        </w:rPr>
        <w:t>E</w:t>
      </w:r>
      <w:r w:rsidRPr="00776371">
        <w:rPr>
          <w:b/>
          <w:spacing w:val="-2"/>
          <w:sz w:val="28"/>
          <w:szCs w:val="28"/>
          <w:lang w:val="id-ID"/>
        </w:rPr>
        <w:t>G</w:t>
      </w:r>
      <w:r w:rsidRPr="00776371">
        <w:rPr>
          <w:b/>
          <w:spacing w:val="-3"/>
          <w:sz w:val="28"/>
          <w:szCs w:val="28"/>
          <w:lang w:val="id-ID"/>
        </w:rPr>
        <w:t>E</w:t>
      </w:r>
      <w:r w:rsidRPr="00776371">
        <w:rPr>
          <w:b/>
          <w:spacing w:val="2"/>
          <w:sz w:val="28"/>
          <w:szCs w:val="28"/>
          <w:lang w:val="id-ID"/>
        </w:rPr>
        <w:t>R</w:t>
      </w:r>
      <w:r w:rsidRPr="00776371">
        <w:rPr>
          <w:b/>
          <w:sz w:val="28"/>
          <w:szCs w:val="28"/>
          <w:lang w:val="id-ID"/>
        </w:rPr>
        <w:t>I</w:t>
      </w:r>
      <w:r w:rsidRPr="00776371">
        <w:rPr>
          <w:b/>
          <w:spacing w:val="1"/>
          <w:sz w:val="28"/>
          <w:szCs w:val="28"/>
          <w:lang w:val="id-ID"/>
        </w:rPr>
        <w:t xml:space="preserve"> </w:t>
      </w:r>
      <w:r w:rsidRPr="00776371">
        <w:rPr>
          <w:b/>
          <w:spacing w:val="-1"/>
          <w:sz w:val="28"/>
          <w:szCs w:val="28"/>
          <w:lang w:val="id-ID"/>
        </w:rPr>
        <w:t>(</w:t>
      </w:r>
      <w:r w:rsidRPr="00776371">
        <w:rPr>
          <w:b/>
          <w:sz w:val="28"/>
          <w:szCs w:val="28"/>
          <w:lang w:val="id-ID"/>
        </w:rPr>
        <w:t>M</w:t>
      </w:r>
      <w:r w:rsidRPr="00776371">
        <w:rPr>
          <w:b/>
          <w:spacing w:val="1"/>
          <w:sz w:val="28"/>
          <w:szCs w:val="28"/>
          <w:lang w:val="id-ID"/>
        </w:rPr>
        <w:t>A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z w:val="28"/>
          <w:szCs w:val="28"/>
          <w:lang w:val="id-ID"/>
        </w:rPr>
        <w:t>) 1</w:t>
      </w:r>
      <w:r w:rsidRPr="00776371">
        <w:rPr>
          <w:b/>
          <w:spacing w:val="-2"/>
          <w:sz w:val="28"/>
          <w:szCs w:val="28"/>
          <w:lang w:val="id-ID"/>
        </w:rPr>
        <w:t xml:space="preserve"> </w:t>
      </w:r>
      <w:r w:rsidRPr="00776371">
        <w:rPr>
          <w:b/>
          <w:sz w:val="28"/>
          <w:szCs w:val="28"/>
          <w:lang w:val="id-ID"/>
        </w:rPr>
        <w:t>S</w:t>
      </w:r>
      <w:r w:rsidRPr="00776371">
        <w:rPr>
          <w:b/>
          <w:spacing w:val="-3"/>
          <w:sz w:val="28"/>
          <w:szCs w:val="28"/>
          <w:lang w:val="id-ID"/>
        </w:rPr>
        <w:t>E</w:t>
      </w:r>
      <w:r w:rsidRPr="00776371">
        <w:rPr>
          <w:b/>
          <w:sz w:val="28"/>
          <w:szCs w:val="28"/>
          <w:lang w:val="id-ID"/>
        </w:rPr>
        <w:t>M</w:t>
      </w:r>
      <w:r w:rsidRPr="00776371">
        <w:rPr>
          <w:b/>
          <w:spacing w:val="1"/>
          <w:sz w:val="28"/>
          <w:szCs w:val="28"/>
          <w:lang w:val="id-ID"/>
        </w:rPr>
        <w:t>A</w:t>
      </w:r>
      <w:r w:rsidRPr="00776371">
        <w:rPr>
          <w:b/>
          <w:spacing w:val="2"/>
          <w:sz w:val="28"/>
          <w:szCs w:val="28"/>
          <w:lang w:val="id-ID"/>
        </w:rPr>
        <w:t>R</w:t>
      </w:r>
      <w:r w:rsidRPr="00776371">
        <w:rPr>
          <w:b/>
          <w:spacing w:val="-2"/>
          <w:sz w:val="28"/>
          <w:szCs w:val="28"/>
          <w:lang w:val="id-ID"/>
        </w:rPr>
        <w:t>A</w:t>
      </w:r>
      <w:r w:rsidRPr="00776371">
        <w:rPr>
          <w:b/>
          <w:spacing w:val="2"/>
          <w:sz w:val="28"/>
          <w:szCs w:val="28"/>
          <w:lang w:val="id-ID"/>
        </w:rPr>
        <w:t>N</w:t>
      </w:r>
      <w:r w:rsidRPr="00776371">
        <w:rPr>
          <w:b/>
          <w:sz w:val="28"/>
          <w:szCs w:val="28"/>
          <w:lang w:val="id-ID"/>
        </w:rPr>
        <w:t>G</w:t>
      </w:r>
    </w:p>
    <w:p w:rsidR="00473C8B" w:rsidRPr="00776371" w:rsidRDefault="00473C8B">
      <w:pPr>
        <w:spacing w:before="6" w:line="120" w:lineRule="exact"/>
        <w:rPr>
          <w:sz w:val="12"/>
          <w:szCs w:val="12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ind w:left="268" w:right="4246"/>
        <w:jc w:val="both"/>
        <w:rPr>
          <w:rFonts w:ascii="Calisto MT" w:eastAsia="Calisto MT" w:hAnsi="Calisto MT" w:cs="Calisto MT"/>
          <w:sz w:val="12"/>
          <w:szCs w:val="12"/>
          <w:lang w:val="id-ID"/>
        </w:rPr>
      </w:pPr>
      <w:r w:rsidRPr="00776371">
        <w:rPr>
          <w:rFonts w:ascii="Calisto MT" w:eastAsia="Calisto MT" w:hAnsi="Calisto MT" w:cs="Calisto MT"/>
          <w:b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F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h</w:t>
      </w:r>
      <w:r w:rsidRPr="00776371">
        <w:rPr>
          <w:rFonts w:ascii="Calisto MT" w:eastAsia="Calisto MT" w:hAnsi="Calisto MT" w:cs="Calisto MT"/>
          <w:b/>
          <w:spacing w:val="-1"/>
          <w:position w:val="8"/>
          <w:sz w:val="12"/>
          <w:szCs w:val="12"/>
          <w:lang w:val="id-ID"/>
        </w:rPr>
        <w:t>1</w:t>
      </w:r>
      <w:r w:rsidRPr="00776371">
        <w:rPr>
          <w:rFonts w:ascii="Calisto MT" w:eastAsia="Calisto MT" w:hAnsi="Calisto MT" w:cs="Calisto MT"/>
          <w:b/>
          <w:lang w:val="id-ID"/>
        </w:rPr>
        <w:t>, T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r</w:t>
      </w:r>
      <w:r w:rsidRPr="00776371">
        <w:rPr>
          <w:rFonts w:ascii="Calisto MT" w:eastAsia="Calisto MT" w:hAnsi="Calisto MT" w:cs="Calisto MT"/>
          <w:b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W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b/>
          <w:lang w:val="id-ID"/>
        </w:rPr>
        <w:t>yu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 xml:space="preserve"> H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u</w:t>
      </w:r>
      <w:r w:rsidRPr="00776371">
        <w:rPr>
          <w:rFonts w:ascii="Calisto MT" w:eastAsia="Calisto MT" w:hAnsi="Calisto MT" w:cs="Calisto MT"/>
          <w:b/>
          <w:spacing w:val="-5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lang w:val="id-ID"/>
        </w:rPr>
        <w:t>h</w:t>
      </w:r>
      <w:r w:rsidRPr="00776371">
        <w:rPr>
          <w:rFonts w:ascii="Calisto MT" w:eastAsia="Calisto MT" w:hAnsi="Calisto MT" w:cs="Calisto MT"/>
          <w:b/>
          <w:spacing w:val="-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position w:val="6"/>
          <w:sz w:val="12"/>
          <w:szCs w:val="12"/>
          <w:lang w:val="id-ID"/>
        </w:rPr>
        <w:t>2</w:t>
      </w:r>
    </w:p>
    <w:p w:rsidR="00473C8B" w:rsidRPr="00776371" w:rsidRDefault="00C11C71">
      <w:pPr>
        <w:spacing w:before="5"/>
        <w:ind w:left="237" w:right="6679"/>
        <w:jc w:val="both"/>
        <w:rPr>
          <w:rFonts w:ascii="Calisto MT" w:eastAsia="Calisto MT" w:hAnsi="Calisto MT" w:cs="Calisto MT"/>
          <w:sz w:val="12"/>
          <w:szCs w:val="12"/>
          <w:lang w:val="id-ID"/>
        </w:rPr>
      </w:pPr>
      <w:r w:rsidRPr="00776371">
        <w:rPr>
          <w:lang w:val="id-ID"/>
        </w:rPr>
        <w:pict>
          <v:group id="_x0000_s1047" style="position:absolute;left:0;text-align:left;margin-left:96pt;margin-top:97.4pt;width:416.25pt;height:.75pt;z-index:-251661824;mso-position-horizontal-relative:page;mso-position-vertical-relative:page" coordorigin="1920,1948" coordsize="8325,15">
            <v:shape id="_x0000_s1048" style="position:absolute;left:1920;top:1948;width:8325;height:15" coordorigin="1920,1948" coordsize="8325,15" path="m1920,1963r8325,-15e" filled="f" strokeweight="1.6pt">
              <v:path arrowok="t"/>
            </v:shape>
            <w10:wrap anchorx="page" anchory="page"/>
          </v:group>
        </w:pict>
      </w:r>
      <w:hyperlink r:id="rId10">
        <w:r w:rsidRPr="00776371">
          <w:rPr>
            <w:rFonts w:ascii="Calisto MT" w:eastAsia="Calisto MT" w:hAnsi="Calisto MT" w:cs="Calisto MT"/>
            <w:spacing w:val="-1"/>
            <w:lang w:val="id-ID"/>
          </w:rPr>
          <w:t>s</w:t>
        </w:r>
        <w:r w:rsidRPr="00776371">
          <w:rPr>
            <w:rFonts w:ascii="Calisto MT" w:eastAsia="Calisto MT" w:hAnsi="Calisto MT" w:cs="Calisto MT"/>
            <w:lang w:val="id-ID"/>
          </w:rPr>
          <w:t>t</w:t>
        </w:r>
        <w:r w:rsidRPr="00776371">
          <w:rPr>
            <w:rFonts w:ascii="Calisto MT" w:eastAsia="Calisto MT" w:hAnsi="Calisto MT" w:cs="Calisto MT"/>
            <w:spacing w:val="1"/>
            <w:lang w:val="id-ID"/>
          </w:rPr>
          <w:t>an</w:t>
        </w:r>
        <w:r w:rsidRPr="00776371">
          <w:rPr>
            <w:rFonts w:ascii="Calisto MT" w:eastAsia="Calisto MT" w:hAnsi="Calisto MT" w:cs="Calisto MT"/>
            <w:lang w:val="id-ID"/>
          </w:rPr>
          <w:t>i</w:t>
        </w:r>
        <w:r w:rsidRPr="00776371">
          <w:rPr>
            <w:rFonts w:ascii="Calisto MT" w:eastAsia="Calisto MT" w:hAnsi="Calisto MT" w:cs="Calisto MT"/>
            <w:spacing w:val="-1"/>
            <w:lang w:val="id-ID"/>
          </w:rPr>
          <w:t>1</w:t>
        </w:r>
        <w:r w:rsidRPr="00776371">
          <w:rPr>
            <w:rFonts w:ascii="Calisto MT" w:eastAsia="Calisto MT" w:hAnsi="Calisto MT" w:cs="Calisto MT"/>
            <w:spacing w:val="-2"/>
            <w:lang w:val="id-ID"/>
          </w:rPr>
          <w:t>8</w:t>
        </w:r>
        <w:r w:rsidRPr="00776371">
          <w:rPr>
            <w:rFonts w:ascii="Calisto MT" w:eastAsia="Calisto MT" w:hAnsi="Calisto MT" w:cs="Calisto MT"/>
            <w:lang w:val="id-ID"/>
          </w:rPr>
          <w:t>@</w:t>
        </w:r>
        <w:r w:rsidRPr="00776371">
          <w:rPr>
            <w:rFonts w:ascii="Calisto MT" w:eastAsia="Calisto MT" w:hAnsi="Calisto MT" w:cs="Calisto MT"/>
            <w:spacing w:val="1"/>
            <w:lang w:val="id-ID"/>
          </w:rPr>
          <w:t>u</w:t>
        </w:r>
        <w:r w:rsidRPr="00776371">
          <w:rPr>
            <w:rFonts w:ascii="Calisto MT" w:eastAsia="Calisto MT" w:hAnsi="Calisto MT" w:cs="Calisto MT"/>
            <w:spacing w:val="-1"/>
            <w:lang w:val="id-ID"/>
          </w:rPr>
          <w:t>sm</w:t>
        </w:r>
        <w:r w:rsidRPr="00776371">
          <w:rPr>
            <w:rFonts w:ascii="Calisto MT" w:eastAsia="Calisto MT" w:hAnsi="Calisto MT" w:cs="Calisto MT"/>
            <w:lang w:val="id-ID"/>
          </w:rPr>
          <w:t>.</w:t>
        </w:r>
        <w:r w:rsidRPr="00776371">
          <w:rPr>
            <w:rFonts w:ascii="Calisto MT" w:eastAsia="Calisto MT" w:hAnsi="Calisto MT" w:cs="Calisto MT"/>
            <w:spacing w:val="2"/>
            <w:lang w:val="id-ID"/>
          </w:rPr>
          <w:t>a</w:t>
        </w:r>
        <w:r w:rsidRPr="00776371">
          <w:rPr>
            <w:rFonts w:ascii="Calisto MT" w:eastAsia="Calisto MT" w:hAnsi="Calisto MT" w:cs="Calisto MT"/>
            <w:spacing w:val="-2"/>
            <w:lang w:val="id-ID"/>
          </w:rPr>
          <w:t>c</w:t>
        </w:r>
        <w:r w:rsidRPr="00776371">
          <w:rPr>
            <w:rFonts w:ascii="Calisto MT" w:eastAsia="Calisto MT" w:hAnsi="Calisto MT" w:cs="Calisto MT"/>
            <w:lang w:val="id-ID"/>
          </w:rPr>
          <w:t>.id</w:t>
        </w:r>
        <w:r w:rsidRPr="00776371">
          <w:rPr>
            <w:rFonts w:ascii="Calisto MT" w:eastAsia="Calisto MT" w:hAnsi="Calisto MT" w:cs="Calisto MT"/>
            <w:spacing w:val="-1"/>
            <w:position w:val="7"/>
            <w:sz w:val="12"/>
            <w:szCs w:val="12"/>
            <w:lang w:val="id-ID"/>
          </w:rPr>
          <w:t>1</w:t>
        </w:r>
      </w:hyperlink>
      <w:r w:rsidRPr="00776371">
        <w:rPr>
          <w:rFonts w:ascii="Calisto MT" w:eastAsia="Calisto MT" w:hAnsi="Calisto MT" w:cs="Calisto MT"/>
          <w:position w:val="7"/>
          <w:sz w:val="12"/>
          <w:szCs w:val="12"/>
          <w:lang w:val="id-ID"/>
        </w:rPr>
        <w:t>,</w:t>
      </w:r>
    </w:p>
    <w:p w:rsidR="00473C8B" w:rsidRPr="00776371" w:rsidRDefault="00C11C71">
      <w:pPr>
        <w:spacing w:line="220" w:lineRule="exact"/>
        <w:ind w:left="237" w:right="4333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ive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5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s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a</w:t>
      </w:r>
    </w:p>
    <w:p w:rsidR="00473C8B" w:rsidRPr="00776371" w:rsidRDefault="00473C8B">
      <w:pPr>
        <w:spacing w:before="15" w:line="220" w:lineRule="exact"/>
        <w:rPr>
          <w:sz w:val="22"/>
          <w:szCs w:val="22"/>
          <w:lang w:val="id-ID"/>
        </w:rPr>
      </w:pPr>
    </w:p>
    <w:p w:rsidR="00473C8B" w:rsidRPr="00776371" w:rsidRDefault="00C11C71">
      <w:pPr>
        <w:ind w:left="237" w:right="5124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O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 xml:space="preserve">: </w:t>
      </w:r>
      <w:hyperlink r:id="rId11">
        <w:r w:rsidRPr="00776371">
          <w:rPr>
            <w:rFonts w:ascii="Calisto MT" w:eastAsia="Calisto MT" w:hAnsi="Calisto MT" w:cs="Calisto MT"/>
            <w:color w:val="0000FF"/>
            <w:spacing w:val="1"/>
            <w:u w:val="single" w:color="0000FF"/>
            <w:lang w:val="id-ID"/>
          </w:rPr>
          <w:t>h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t</w:t>
        </w:r>
        <w:r w:rsidRPr="00776371">
          <w:rPr>
            <w:rFonts w:ascii="Calisto MT" w:eastAsia="Calisto MT" w:hAnsi="Calisto MT" w:cs="Calisto MT"/>
            <w:color w:val="0000FF"/>
            <w:spacing w:val="-1"/>
            <w:u w:val="single" w:color="0000FF"/>
            <w:lang w:val="id-ID"/>
          </w:rPr>
          <w:t>t</w:t>
        </w:r>
        <w:r w:rsidRPr="00776371">
          <w:rPr>
            <w:rFonts w:ascii="Calisto MT" w:eastAsia="Calisto MT" w:hAnsi="Calisto MT" w:cs="Calisto MT"/>
            <w:color w:val="0000FF"/>
            <w:spacing w:val="2"/>
            <w:u w:val="single" w:color="0000FF"/>
            <w:lang w:val="id-ID"/>
          </w:rPr>
          <w:t>p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:</w:t>
        </w:r>
        <w:r w:rsidRPr="00776371">
          <w:rPr>
            <w:rFonts w:ascii="Calisto MT" w:eastAsia="Calisto MT" w:hAnsi="Calisto MT" w:cs="Calisto MT"/>
            <w:color w:val="0000FF"/>
            <w:spacing w:val="-2"/>
            <w:u w:val="single" w:color="0000FF"/>
            <w:lang w:val="id-ID"/>
          </w:rPr>
          <w:t>/</w:t>
        </w:r>
        <w:r w:rsidRPr="00776371">
          <w:rPr>
            <w:rFonts w:ascii="Calisto MT" w:eastAsia="Calisto MT" w:hAnsi="Calisto MT" w:cs="Calisto MT"/>
            <w:color w:val="0000FF"/>
            <w:spacing w:val="2"/>
            <w:u w:val="single" w:color="0000FF"/>
            <w:lang w:val="id-ID"/>
          </w:rPr>
          <w:t>/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dx</w:t>
        </w:r>
        <w:r w:rsidRPr="00776371">
          <w:rPr>
            <w:rFonts w:ascii="Calisto MT" w:eastAsia="Calisto MT" w:hAnsi="Calisto MT" w:cs="Calisto MT"/>
            <w:color w:val="0000FF"/>
            <w:spacing w:val="-1"/>
            <w:u w:val="single" w:color="0000FF"/>
            <w:lang w:val="id-ID"/>
          </w:rPr>
          <w:t>.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d</w:t>
        </w:r>
        <w:r w:rsidRPr="00776371">
          <w:rPr>
            <w:rFonts w:ascii="Calisto MT" w:eastAsia="Calisto MT" w:hAnsi="Calisto MT" w:cs="Calisto MT"/>
            <w:color w:val="0000FF"/>
            <w:spacing w:val="-1"/>
            <w:u w:val="single" w:color="0000FF"/>
            <w:lang w:val="id-ID"/>
          </w:rPr>
          <w:t>o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i.</w:t>
        </w:r>
        <w:r w:rsidRPr="00776371">
          <w:rPr>
            <w:rFonts w:ascii="Calisto MT" w:eastAsia="Calisto MT" w:hAnsi="Calisto MT" w:cs="Calisto MT"/>
            <w:color w:val="0000FF"/>
            <w:spacing w:val="-1"/>
            <w:u w:val="single" w:color="0000FF"/>
            <w:lang w:val="id-ID"/>
          </w:rPr>
          <w:t>o</w:t>
        </w:r>
        <w:r w:rsidRPr="00776371">
          <w:rPr>
            <w:rFonts w:ascii="Calisto MT" w:eastAsia="Calisto MT" w:hAnsi="Calisto MT" w:cs="Calisto MT"/>
            <w:color w:val="0000FF"/>
            <w:spacing w:val="1"/>
            <w:u w:val="single" w:color="0000FF"/>
            <w:lang w:val="id-ID"/>
          </w:rPr>
          <w:t>r</w:t>
        </w:r>
        <w:r w:rsidRPr="00776371">
          <w:rPr>
            <w:rFonts w:ascii="Calisto MT" w:eastAsia="Calisto MT" w:hAnsi="Calisto MT" w:cs="Calisto MT"/>
            <w:color w:val="0000FF"/>
            <w:spacing w:val="2"/>
            <w:u w:val="single" w:color="0000FF"/>
            <w:lang w:val="id-ID"/>
          </w:rPr>
          <w:t>g/</w:t>
        </w:r>
        <w:r w:rsidRPr="00776371">
          <w:rPr>
            <w:rFonts w:ascii="Calisto MT" w:eastAsia="Calisto MT" w:hAnsi="Calisto MT" w:cs="Calisto MT"/>
            <w:color w:val="0000FF"/>
            <w:spacing w:val="-2"/>
            <w:u w:val="single" w:color="0000FF"/>
            <w:lang w:val="id-ID"/>
          </w:rPr>
          <w:t>10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.</w:t>
        </w:r>
        <w:r w:rsidRPr="00776371">
          <w:rPr>
            <w:rFonts w:ascii="Calisto MT" w:eastAsia="Calisto MT" w:hAnsi="Calisto MT" w:cs="Calisto MT"/>
            <w:color w:val="0000FF"/>
            <w:spacing w:val="-2"/>
            <w:u w:val="single" w:color="0000FF"/>
            <w:lang w:val="id-ID"/>
          </w:rPr>
          <w:t>26</w:t>
        </w:r>
        <w:r w:rsidRPr="00776371">
          <w:rPr>
            <w:rFonts w:ascii="Calisto MT" w:eastAsia="Calisto MT" w:hAnsi="Calisto MT" w:cs="Calisto MT"/>
            <w:color w:val="0000FF"/>
            <w:spacing w:val="2"/>
            <w:u w:val="single" w:color="0000FF"/>
            <w:lang w:val="id-ID"/>
          </w:rPr>
          <w:t>6</w:t>
        </w:r>
        <w:r w:rsidRPr="00776371">
          <w:rPr>
            <w:rFonts w:ascii="Calisto MT" w:eastAsia="Calisto MT" w:hAnsi="Calisto MT" w:cs="Calisto MT"/>
            <w:color w:val="0000FF"/>
            <w:spacing w:val="-2"/>
            <w:u w:val="single" w:color="0000FF"/>
            <w:lang w:val="id-ID"/>
          </w:rPr>
          <w:t>23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/</w:t>
        </w:r>
        <w:r w:rsidRPr="00776371">
          <w:rPr>
            <w:rFonts w:ascii="Calisto MT" w:eastAsia="Calisto MT" w:hAnsi="Calisto MT" w:cs="Calisto MT"/>
            <w:color w:val="0000FF"/>
            <w:spacing w:val="-3"/>
            <w:lang w:val="id-ID"/>
          </w:rPr>
          <w:t xml:space="preserve"> </w:t>
        </w:r>
        <w:r w:rsidRPr="00776371">
          <w:rPr>
            <w:rFonts w:ascii="Calisto MT" w:eastAsia="Calisto MT" w:hAnsi="Calisto MT" w:cs="Calisto MT"/>
            <w:color w:val="0000FF"/>
            <w:u w:val="single" w:color="0000FF"/>
            <w:lang w:val="id-ID"/>
          </w:rPr>
          <w:t>ji</w:t>
        </w:r>
      </w:hyperlink>
      <w:r w:rsidRPr="00776371">
        <w:rPr>
          <w:rFonts w:ascii="Calisto MT" w:eastAsia="Calisto MT" w:hAnsi="Calisto MT" w:cs="Calisto MT"/>
          <w:color w:val="0000FF"/>
          <w:spacing w:val="-1"/>
          <w:u w:val="single" w:color="0000FF"/>
          <w:lang w:val="id-ID"/>
        </w:rPr>
        <w:t>s</w:t>
      </w:r>
      <w:r w:rsidRPr="00776371">
        <w:rPr>
          <w:rFonts w:ascii="Calisto MT" w:eastAsia="Calisto MT" w:hAnsi="Calisto MT" w:cs="Calisto MT"/>
          <w:color w:val="0000FF"/>
          <w:u w:val="single" w:color="0000FF"/>
          <w:lang w:val="id-ID"/>
        </w:rPr>
        <w:t>l</w:t>
      </w:r>
    </w:p>
    <w:p w:rsidR="00473C8B" w:rsidRPr="00776371" w:rsidRDefault="00473C8B">
      <w:pPr>
        <w:spacing w:before="4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  <w:sectPr w:rsidR="00473C8B" w:rsidRPr="00776371">
          <w:footerReference w:type="default" r:id="rId12"/>
          <w:pgSz w:w="11920" w:h="16840"/>
          <w:pgMar w:top="440" w:right="1580" w:bottom="280" w:left="1680" w:header="0" w:footer="1029" w:gutter="0"/>
          <w:pgNumType w:start="8"/>
          <w:cols w:space="720"/>
        </w:sectPr>
      </w:pPr>
    </w:p>
    <w:p w:rsidR="00473C8B" w:rsidRPr="00776371" w:rsidRDefault="00C11C71">
      <w:pPr>
        <w:spacing w:before="24"/>
        <w:ind w:left="237" w:right="-53"/>
        <w:rPr>
          <w:rFonts w:ascii="Calisto MT" w:eastAsia="Calisto MT" w:hAnsi="Calisto MT" w:cs="Calisto MT"/>
          <w:sz w:val="22"/>
          <w:szCs w:val="22"/>
          <w:lang w:val="id-ID"/>
        </w:rPr>
      </w:pPr>
      <w:r w:rsidRPr="00776371">
        <w:rPr>
          <w:lang w:val="id-ID"/>
        </w:rPr>
        <w:lastRenderedPageBreak/>
        <w:pict>
          <v:group id="_x0000_s1045" style="position:absolute;left:0;text-align:left;margin-left:95.85pt;margin-top:24.5pt;width:95pt;height:0;z-index:-251658752;mso-position-horizontal-relative:page" coordorigin="1917,490" coordsize="1900,0">
            <v:shape id="_x0000_s1046" style="position:absolute;left:1917;top:490;width:1900;height:0" coordorigin="1917,490" coordsize="1900,0" path="m1917,490r1900,e" filled="f" strokeweight=".5pt">
              <v:path arrowok="t"/>
            </v:shape>
            <w10:wrap anchorx="page"/>
          </v:group>
        </w:pict>
      </w:r>
      <w:r w:rsidRPr="00776371">
        <w:rPr>
          <w:lang w:val="id-ID"/>
        </w:rPr>
        <w:pict>
          <v:group id="_x0000_s1043" style="position:absolute;left:0;text-align:left;margin-left:209.25pt;margin-top:23.5pt;width:300pt;height:0;z-index:-251657728;mso-position-horizontal-relative:page" coordorigin="4185,470" coordsize="6000,0">
            <v:shape id="_x0000_s1044" style="position:absolute;left:4185;top:470;width:6000;height:0" coordorigin="4185,470" coordsize="6000,0" path="m4185,470r6000,e" filled="f" strokeweight=".5pt">
              <v:path arrowok="t"/>
            </v:shape>
            <w10:wrap anchorx="page"/>
          </v:group>
        </w:pict>
      </w:r>
      <w:r w:rsidRPr="00776371">
        <w:rPr>
          <w:rFonts w:ascii="Calisto MT" w:eastAsia="Calisto MT" w:hAnsi="Calisto MT" w:cs="Calisto MT"/>
          <w:b/>
          <w:spacing w:val="-5"/>
          <w:sz w:val="22"/>
          <w:szCs w:val="22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4"/>
          <w:sz w:val="22"/>
          <w:szCs w:val="22"/>
          <w:lang w:val="id-ID"/>
        </w:rPr>
        <w:t>nf</w:t>
      </w:r>
      <w:r w:rsidRPr="00776371">
        <w:rPr>
          <w:rFonts w:ascii="Calisto MT" w:eastAsia="Calisto MT" w:hAnsi="Calisto MT" w:cs="Calisto MT"/>
          <w:b/>
          <w:sz w:val="22"/>
          <w:szCs w:val="22"/>
          <w:lang w:val="id-ID"/>
        </w:rPr>
        <w:t>o</w:t>
      </w:r>
      <w:r w:rsidRPr="00776371">
        <w:rPr>
          <w:rFonts w:ascii="Calisto MT" w:eastAsia="Calisto MT" w:hAnsi="Calisto MT" w:cs="Calisto MT"/>
          <w:b/>
          <w:spacing w:val="-1"/>
          <w:sz w:val="22"/>
          <w:szCs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4"/>
          <w:sz w:val="22"/>
          <w:szCs w:val="22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-1"/>
          <w:sz w:val="22"/>
          <w:szCs w:val="22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4"/>
          <w:sz w:val="22"/>
          <w:szCs w:val="22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1"/>
          <w:sz w:val="22"/>
          <w:szCs w:val="22"/>
          <w:lang w:val="id-ID"/>
        </w:rPr>
        <w:t>i</w:t>
      </w:r>
      <w:r w:rsidRPr="00776371">
        <w:rPr>
          <w:rFonts w:ascii="Calisto MT" w:eastAsia="Calisto MT" w:hAnsi="Calisto MT" w:cs="Calisto MT"/>
          <w:b/>
          <w:sz w:val="22"/>
          <w:szCs w:val="22"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1"/>
          <w:sz w:val="22"/>
          <w:szCs w:val="22"/>
          <w:lang w:val="id-ID"/>
        </w:rPr>
        <w:t>e</w:t>
      </w:r>
      <w:r w:rsidRPr="00776371">
        <w:rPr>
          <w:rFonts w:ascii="Calisto MT" w:eastAsia="Calisto MT" w:hAnsi="Calisto MT" w:cs="Calisto MT"/>
          <w:b/>
          <w:sz w:val="22"/>
          <w:szCs w:val="22"/>
          <w:lang w:val="id-ID"/>
        </w:rPr>
        <w:t>l</w:t>
      </w:r>
    </w:p>
    <w:p w:rsidR="00473C8B" w:rsidRPr="00776371" w:rsidRDefault="00C11C71">
      <w:pPr>
        <w:spacing w:before="4"/>
        <w:rPr>
          <w:rFonts w:ascii="Calisto MT" w:eastAsia="Calisto MT" w:hAnsi="Calisto MT" w:cs="Calisto MT"/>
          <w:sz w:val="22"/>
          <w:szCs w:val="22"/>
          <w:lang w:val="id-ID"/>
        </w:rPr>
        <w:sectPr w:rsidR="00473C8B" w:rsidRPr="00776371">
          <w:type w:val="continuous"/>
          <w:pgSz w:w="11920" w:h="16840"/>
          <w:pgMar w:top="440" w:right="1580" w:bottom="280" w:left="1680" w:header="720" w:footer="720" w:gutter="0"/>
          <w:cols w:num="2" w:space="720" w:equalWidth="0">
            <w:col w:w="1390" w:space="1115"/>
            <w:col w:w="6155"/>
          </w:cols>
        </w:sectPr>
      </w:pPr>
      <w:r w:rsidRPr="00776371">
        <w:rPr>
          <w:lang w:val="id-ID"/>
        </w:rPr>
        <w:br w:type="column"/>
      </w:r>
      <w:r w:rsidRPr="00776371">
        <w:rPr>
          <w:rFonts w:ascii="Calisto MT" w:eastAsia="Calisto MT" w:hAnsi="Calisto MT" w:cs="Calisto MT"/>
          <w:b/>
          <w:sz w:val="22"/>
          <w:szCs w:val="22"/>
          <w:lang w:val="id-ID"/>
        </w:rPr>
        <w:lastRenderedPageBreak/>
        <w:t>A</w:t>
      </w:r>
      <w:r w:rsidRPr="00776371">
        <w:rPr>
          <w:rFonts w:ascii="Calisto MT" w:eastAsia="Calisto MT" w:hAnsi="Calisto MT" w:cs="Calisto MT"/>
          <w:b/>
          <w:spacing w:val="-2"/>
          <w:sz w:val="22"/>
          <w:szCs w:val="22"/>
          <w:lang w:val="id-ID"/>
        </w:rPr>
        <w:t>b</w:t>
      </w:r>
      <w:r w:rsidRPr="00776371">
        <w:rPr>
          <w:rFonts w:ascii="Calisto MT" w:eastAsia="Calisto MT" w:hAnsi="Calisto MT" w:cs="Calisto MT"/>
          <w:b/>
          <w:spacing w:val="-1"/>
          <w:sz w:val="22"/>
          <w:szCs w:val="22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4"/>
          <w:sz w:val="22"/>
          <w:szCs w:val="22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3"/>
          <w:sz w:val="22"/>
          <w:szCs w:val="22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-2"/>
          <w:sz w:val="22"/>
          <w:szCs w:val="22"/>
          <w:lang w:val="id-ID"/>
        </w:rPr>
        <w:t>a</w:t>
      </w:r>
      <w:r w:rsidRPr="00776371">
        <w:rPr>
          <w:rFonts w:ascii="Calisto MT" w:eastAsia="Calisto MT" w:hAnsi="Calisto MT" w:cs="Calisto MT"/>
          <w:b/>
          <w:sz w:val="22"/>
          <w:szCs w:val="22"/>
          <w:lang w:val="id-ID"/>
        </w:rPr>
        <w:t>k</w:t>
      </w:r>
    </w:p>
    <w:p w:rsidR="00473C8B" w:rsidRPr="00776371" w:rsidRDefault="00473C8B">
      <w:pPr>
        <w:spacing w:before="6" w:line="200" w:lineRule="exact"/>
        <w:rPr>
          <w:lang w:val="id-ID"/>
        </w:rPr>
        <w:sectPr w:rsidR="00473C8B" w:rsidRPr="00776371">
          <w:type w:val="continuous"/>
          <w:pgSz w:w="11920" w:h="16840"/>
          <w:pgMar w:top="440" w:right="1580" w:bottom="280" w:left="1680" w:header="720" w:footer="720" w:gutter="0"/>
          <w:cols w:space="720"/>
        </w:sectPr>
      </w:pPr>
    </w:p>
    <w:p w:rsidR="00473C8B" w:rsidRPr="00776371" w:rsidRDefault="00C11C71">
      <w:pPr>
        <w:spacing w:before="60"/>
        <w:ind w:left="237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lastRenderedPageBreak/>
        <w:t>Seja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l:</w:t>
      </w:r>
    </w:p>
    <w:p w:rsidR="00473C8B" w:rsidRPr="00776371" w:rsidRDefault="00C11C71">
      <w:pPr>
        <w:spacing w:before="28"/>
        <w:ind w:left="237" w:right="-44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t </w:t>
      </w:r>
      <w:r w:rsidR="00776371"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06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="00776371"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ni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2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020</w:t>
      </w:r>
    </w:p>
    <w:p w:rsidR="00473C8B" w:rsidRPr="00776371" w:rsidRDefault="00C11C71">
      <w:pPr>
        <w:spacing w:before="27"/>
        <w:ind w:left="237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ire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v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="00776371"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07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J</w:t>
      </w:r>
      <w:r w:rsidR="00776371" w:rsidRPr="00776371">
        <w:rPr>
          <w:rFonts w:ascii="Calisto MT" w:eastAsia="Calisto MT" w:hAnsi="Calisto MT" w:cs="Calisto MT"/>
          <w:sz w:val="16"/>
          <w:szCs w:val="16"/>
          <w:lang w:val="id-ID"/>
        </w:rPr>
        <w:t>uni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2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0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20</w:t>
      </w:r>
    </w:p>
    <w:p w:rsidR="00473C8B" w:rsidRPr="00776371" w:rsidRDefault="00C11C71">
      <w:pPr>
        <w:spacing w:before="27" w:line="180" w:lineRule="exact"/>
        <w:ind w:left="237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ui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="00776371"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15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uli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20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2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0</w:t>
      </w:r>
    </w:p>
    <w:p w:rsidR="00473C8B" w:rsidRPr="00776371" w:rsidRDefault="00C11C71">
      <w:pPr>
        <w:spacing w:before="40" w:line="275" w:lineRule="auto"/>
        <w:ind w:right="95"/>
        <w:jc w:val="both"/>
        <w:rPr>
          <w:rFonts w:ascii="Calisto MT" w:eastAsia="Calisto MT" w:hAnsi="Calisto MT" w:cs="Calisto MT"/>
          <w:sz w:val="16"/>
          <w:szCs w:val="16"/>
          <w:lang w:val="id-ID"/>
        </w:rPr>
        <w:sectPr w:rsidR="00473C8B" w:rsidRPr="00776371">
          <w:type w:val="continuous"/>
          <w:pgSz w:w="11920" w:h="16840"/>
          <w:pgMar w:top="440" w:right="1580" w:bottom="280" w:left="1680" w:header="720" w:footer="720" w:gutter="0"/>
          <w:cols w:num="2" w:space="720" w:equalWidth="0">
            <w:col w:w="1769" w:space="736"/>
            <w:col w:w="6155"/>
          </w:cols>
        </w:sectPr>
      </w:pPr>
      <w:r w:rsidRPr="00776371">
        <w:rPr>
          <w:lang w:val="id-ID"/>
        </w:rPr>
        <w:br w:type="column"/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lastRenderedPageBreak/>
        <w:t>T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da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k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aga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na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u  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ng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p 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pr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r 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  Al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3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 (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)</w:t>
      </w:r>
      <w:r w:rsidRPr="00776371">
        <w:rPr>
          <w:rFonts w:ascii="Calisto MT" w:eastAsia="Calisto MT" w:hAnsi="Calisto MT" w:cs="Calisto MT"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1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.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od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ng</w:t>
      </w:r>
      <w:r w:rsidRPr="00776371">
        <w:rPr>
          <w:rFonts w:ascii="Calisto MT" w:eastAsia="Calisto MT" w:hAnsi="Calisto MT" w:cs="Calisto MT"/>
          <w:spacing w:val="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da</w:t>
      </w:r>
      <w:r w:rsidRPr="00776371">
        <w:rPr>
          <w:rFonts w:ascii="Calisto MT" w:eastAsia="Calisto MT" w:hAnsi="Calisto MT" w:cs="Calisto MT"/>
          <w:spacing w:val="-3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h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f.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k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ul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3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ta</w:t>
      </w:r>
      <w:r w:rsidRPr="00776371">
        <w:rPr>
          <w:rFonts w:ascii="Calisto MT" w:eastAsia="Calisto MT" w:hAnsi="Calisto MT" w:cs="Calisto MT"/>
          <w:spacing w:val="3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3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nc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3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3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v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.</w:t>
      </w:r>
      <w:r w:rsidRPr="00776371">
        <w:rPr>
          <w:rFonts w:ascii="Calisto MT" w:eastAsia="Calisto MT" w:hAnsi="Calisto MT" w:cs="Calisto MT"/>
          <w:spacing w:val="3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3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3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ta</w:t>
      </w:r>
    </w:p>
    <w:p w:rsidR="00473C8B" w:rsidRPr="00776371" w:rsidRDefault="00C11C71">
      <w:pPr>
        <w:spacing w:before="3" w:line="180" w:lineRule="exact"/>
        <w:ind w:left="237"/>
        <w:rPr>
          <w:rFonts w:ascii="Calisto MT" w:eastAsia="Calisto MT" w:hAnsi="Calisto MT" w:cs="Calisto MT"/>
          <w:sz w:val="16"/>
          <w:szCs w:val="16"/>
          <w:lang w:val="id-ID"/>
        </w:rPr>
        <w:sectPr w:rsidR="00473C8B" w:rsidRPr="00776371">
          <w:type w:val="continuous"/>
          <w:pgSz w:w="11920" w:h="16840"/>
          <w:pgMar w:top="440" w:right="1580" w:bottom="280" w:left="1680" w:header="720" w:footer="720" w:gutter="0"/>
          <w:cols w:space="720"/>
        </w:sectPr>
      </w:pPr>
      <w:r w:rsidRPr="00776371">
        <w:rPr>
          <w:rFonts w:ascii="Calisto MT" w:eastAsia="Calisto MT" w:hAnsi="Calisto MT" w:cs="Calisto MT"/>
          <w:sz w:val="16"/>
          <w:szCs w:val="16"/>
          <w:u w:val="single" w:color="000000"/>
          <w:lang w:val="id-ID"/>
        </w:rPr>
        <w:lastRenderedPageBreak/>
        <w:t xml:space="preserve">                                              </w:t>
      </w:r>
      <w:r w:rsidRPr="00776371">
        <w:rPr>
          <w:rFonts w:ascii="Calisto MT" w:eastAsia="Calisto MT" w:hAnsi="Calisto MT" w:cs="Calisto MT"/>
          <w:spacing w:val="-10"/>
          <w:sz w:val="16"/>
          <w:szCs w:val="16"/>
          <w:u w:val="single" w:color="00000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        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ip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ti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:</w:t>
      </w:r>
      <w:r w:rsidRPr="00776371">
        <w:rPr>
          <w:rFonts w:ascii="Calisto MT" w:eastAsia="Calisto MT" w:hAnsi="Calisto MT" w:cs="Calisto MT"/>
          <w:spacing w:val="2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,</w:t>
      </w:r>
      <w:r w:rsidRPr="00776371">
        <w:rPr>
          <w:rFonts w:ascii="Calisto MT" w:eastAsia="Calisto MT" w:hAnsi="Calisto MT" w:cs="Calisto MT"/>
          <w:spacing w:val="2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2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2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h.</w:t>
      </w:r>
      <w:r w:rsidRPr="00776371">
        <w:rPr>
          <w:rFonts w:ascii="Calisto MT" w:eastAsia="Calisto MT" w:hAnsi="Calisto MT" w:cs="Calisto MT"/>
          <w:spacing w:val="2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abs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2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ta</w:t>
      </w:r>
      <w:r w:rsidRPr="00776371">
        <w:rPr>
          <w:rFonts w:ascii="Calisto MT" w:eastAsia="Calisto MT" w:hAnsi="Calisto MT" w:cs="Calisto MT"/>
          <w:spacing w:val="29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2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</w:p>
    <w:p w:rsidR="00473C8B" w:rsidRPr="00776371" w:rsidRDefault="00473C8B">
      <w:pPr>
        <w:spacing w:before="4" w:line="100" w:lineRule="exact"/>
        <w:rPr>
          <w:sz w:val="10"/>
          <w:szCs w:val="10"/>
          <w:lang w:val="id-ID"/>
        </w:rPr>
      </w:pPr>
    </w:p>
    <w:p w:rsidR="00473C8B" w:rsidRPr="00776371" w:rsidRDefault="00C11C71">
      <w:pPr>
        <w:ind w:left="237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rd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s:</w:t>
      </w:r>
    </w:p>
    <w:p w:rsidR="00473C8B" w:rsidRPr="00776371" w:rsidRDefault="00C11C71">
      <w:pPr>
        <w:spacing w:before="27" w:line="275" w:lineRule="auto"/>
        <w:ind w:left="237" w:right="-28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lang w:val="id-ID"/>
        </w:rPr>
        <w:pict>
          <v:group id="_x0000_s1041" style="position:absolute;left:0;text-align:left;margin-left:95.85pt;margin-top:51.95pt;width:92pt;height:0;z-index:-251656704;mso-position-horizontal-relative:page" coordorigin="1917,1039" coordsize="1840,0">
            <v:shape id="_x0000_s1042" style="position:absolute;left:1917;top:1039;width:1840;height:0" coordorigin="1917,1039" coordsize="1840,0" path="m1917,1039r1840,e" filled="f" strokeweight=".4pt">
              <v:path arrowok="t"/>
            </v:shape>
            <w10:wrap anchorx="page"/>
          </v:group>
        </w:pic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 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pp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s,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ic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eve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,</w:t>
      </w:r>
      <w:r w:rsidRPr="00776371">
        <w:rPr>
          <w:rFonts w:ascii="Calisto MT" w:eastAsia="Calisto MT" w:hAnsi="Calisto MT" w:cs="Calisto MT"/>
          <w:i/>
          <w:spacing w:val="-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ib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y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li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3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 (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)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1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Se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</w:p>
    <w:p w:rsidR="00473C8B" w:rsidRPr="00776371" w:rsidRDefault="00C11C71">
      <w:pPr>
        <w:spacing w:before="32" w:line="275" w:lineRule="auto"/>
        <w:ind w:right="93"/>
        <w:jc w:val="both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lang w:val="id-ID"/>
        </w:rPr>
        <w:br w:type="column"/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lastRenderedPageBreak/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er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ks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ul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. 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d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sw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e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perp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li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u. 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sw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ng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 c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perp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n,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nc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t,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gga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ak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(c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),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am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. Bu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ng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ng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eri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ng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h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ad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h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6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-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ng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na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m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5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am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-ma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 xml:space="preserve"> y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ng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k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.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uh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pacing w:val="4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ng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p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pre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r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sw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ada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 xml:space="preserve"> pre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spacing w:val="5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.</w:t>
      </w:r>
    </w:p>
    <w:p w:rsidR="00473C8B" w:rsidRPr="00776371" w:rsidRDefault="00C11C71">
      <w:pPr>
        <w:spacing w:before="52" w:line="240" w:lineRule="exact"/>
        <w:ind w:right="5376"/>
        <w:jc w:val="both"/>
        <w:rPr>
          <w:rFonts w:ascii="Calisto MT" w:eastAsia="Calisto MT" w:hAnsi="Calisto MT" w:cs="Calisto MT"/>
          <w:sz w:val="22"/>
          <w:szCs w:val="22"/>
          <w:lang w:val="id-ID"/>
        </w:rPr>
        <w:sectPr w:rsidR="00473C8B" w:rsidRPr="00776371">
          <w:type w:val="continuous"/>
          <w:pgSz w:w="11920" w:h="16840"/>
          <w:pgMar w:top="440" w:right="1580" w:bottom="280" w:left="1680" w:header="720" w:footer="720" w:gutter="0"/>
          <w:cols w:num="2" w:space="720" w:equalWidth="0">
            <w:col w:w="2124" w:space="381"/>
            <w:col w:w="6155"/>
          </w:cols>
        </w:sectPr>
      </w:pPr>
      <w:r w:rsidRPr="00776371">
        <w:rPr>
          <w:lang w:val="id-ID"/>
        </w:rPr>
        <w:pict>
          <v:group id="_x0000_s1039" style="position:absolute;left:0;text-align:left;margin-left:209.25pt;margin-top:25.75pt;width:300pt;height:0;z-index:-251655680;mso-position-horizontal-relative:page" coordorigin="4185,515" coordsize="6000,0">
            <v:shape id="_x0000_s1040" style="position:absolute;left:4185;top:515;width:6000;height:0" coordorigin="4185,515" coordsize="6000,0" path="m4185,515r6000,e" filled="f" strokeweight=".5pt">
              <v:path arrowok="t"/>
            </v:shape>
            <w10:wrap anchorx="page"/>
          </v:group>
        </w:pict>
      </w:r>
      <w:r w:rsidRPr="00776371">
        <w:rPr>
          <w:rFonts w:ascii="Calisto MT" w:eastAsia="Calisto MT" w:hAnsi="Calisto MT" w:cs="Calisto MT"/>
          <w:b/>
          <w:i/>
          <w:spacing w:val="1"/>
          <w:sz w:val="22"/>
          <w:szCs w:val="22"/>
          <w:lang w:val="id-ID"/>
        </w:rPr>
        <w:t>Ab</w:t>
      </w:r>
      <w:r w:rsidRPr="00776371">
        <w:rPr>
          <w:rFonts w:ascii="Calisto MT" w:eastAsia="Calisto MT" w:hAnsi="Calisto MT" w:cs="Calisto MT"/>
          <w:b/>
          <w:i/>
          <w:sz w:val="22"/>
          <w:szCs w:val="22"/>
          <w:lang w:val="id-ID"/>
        </w:rPr>
        <w:t>s</w:t>
      </w:r>
      <w:r w:rsidRPr="00776371">
        <w:rPr>
          <w:rFonts w:ascii="Calisto MT" w:eastAsia="Calisto MT" w:hAnsi="Calisto MT" w:cs="Calisto MT"/>
          <w:b/>
          <w:i/>
          <w:spacing w:val="2"/>
          <w:sz w:val="22"/>
          <w:szCs w:val="22"/>
          <w:lang w:val="id-ID"/>
        </w:rPr>
        <w:t>t</w:t>
      </w:r>
      <w:r w:rsidRPr="00776371">
        <w:rPr>
          <w:rFonts w:ascii="Calisto MT" w:eastAsia="Calisto MT" w:hAnsi="Calisto MT" w:cs="Calisto MT"/>
          <w:b/>
          <w:i/>
          <w:sz w:val="22"/>
          <w:szCs w:val="22"/>
          <w:lang w:val="id-ID"/>
        </w:rPr>
        <w:t>ra</w:t>
      </w:r>
      <w:r w:rsidRPr="00776371">
        <w:rPr>
          <w:rFonts w:ascii="Calisto MT" w:eastAsia="Calisto MT" w:hAnsi="Calisto MT" w:cs="Calisto MT"/>
          <w:b/>
          <w:i/>
          <w:spacing w:val="-3"/>
          <w:sz w:val="22"/>
          <w:szCs w:val="22"/>
          <w:lang w:val="id-ID"/>
        </w:rPr>
        <w:t>c</w:t>
      </w:r>
      <w:r w:rsidRPr="00776371">
        <w:rPr>
          <w:rFonts w:ascii="Calisto MT" w:eastAsia="Calisto MT" w:hAnsi="Calisto MT" w:cs="Calisto MT"/>
          <w:b/>
          <w:i/>
          <w:sz w:val="22"/>
          <w:szCs w:val="22"/>
          <w:lang w:val="id-ID"/>
        </w:rPr>
        <w:t>t</w:t>
      </w:r>
    </w:p>
    <w:p w:rsidR="00473C8B" w:rsidRPr="00776371" w:rsidRDefault="00473C8B">
      <w:pPr>
        <w:spacing w:before="12" w:line="220" w:lineRule="exact"/>
        <w:rPr>
          <w:sz w:val="22"/>
          <w:szCs w:val="22"/>
          <w:lang w:val="id-ID"/>
        </w:rPr>
        <w:sectPr w:rsidR="00473C8B" w:rsidRPr="00776371">
          <w:type w:val="continuous"/>
          <w:pgSz w:w="11920" w:h="16840"/>
          <w:pgMar w:top="440" w:right="1580" w:bottom="280" w:left="1680" w:header="720" w:footer="720" w:gutter="0"/>
          <w:cols w:space="720"/>
        </w:sectPr>
      </w:pPr>
    </w:p>
    <w:p w:rsidR="00473C8B" w:rsidRPr="00776371" w:rsidRDefault="00C11C71">
      <w:pPr>
        <w:spacing w:before="6" w:line="180" w:lineRule="exact"/>
        <w:rPr>
          <w:sz w:val="18"/>
          <w:szCs w:val="18"/>
          <w:lang w:val="id-ID"/>
        </w:rPr>
      </w:pPr>
      <w:r w:rsidRPr="00776371">
        <w:rPr>
          <w:lang w:val="id-ID"/>
        </w:rPr>
        <w:lastRenderedPageBreak/>
        <w:pict>
          <v:group id="_x0000_s1037" style="position:absolute;margin-left:96.8pt;margin-top:15.8pt;width:412.5pt;height:1.5pt;z-index:-251660800;mso-position-horizontal-relative:page;mso-position-vertical-relative:page" coordorigin="1936,316" coordsize="8250,30">
            <v:shape id="_x0000_s1038" style="position:absolute;left:1936;top:316;width:8250;height:30" coordorigin="1936,316" coordsize="8250,30" path="m1936,346r8250,-30e" filled="f" strokeweight="1.6pt">
              <v:path arrowok="t"/>
            </v:shape>
            <w10:wrap anchorx="page" anchory="page"/>
          </v:group>
        </w:pict>
      </w: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spacing w:line="275" w:lineRule="auto"/>
        <w:ind w:left="237" w:right="-28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rFonts w:ascii="Wingdings" w:eastAsia="Wingdings" w:hAnsi="Wingdings" w:cs="Wingdings"/>
          <w:position w:val="5"/>
          <w:sz w:val="10"/>
          <w:szCs w:val="10"/>
          <w:lang w:val="id-ID"/>
        </w:rPr>
        <w:t></w:t>
      </w:r>
      <w:r w:rsidRPr="00776371">
        <w:rPr>
          <w:spacing w:val="14"/>
          <w:position w:val="5"/>
          <w:sz w:val="10"/>
          <w:szCs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Al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ama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re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sz w:val="16"/>
          <w:szCs w:val="16"/>
          <w:lang w:val="id-ID"/>
        </w:rPr>
        <w:t xml:space="preserve">: </w:t>
      </w:r>
      <w:r w:rsidRPr="00776371">
        <w:rPr>
          <w:rFonts w:ascii="Calisto MT" w:eastAsia="Calisto MT" w:hAnsi="Calisto MT" w:cs="Calisto MT"/>
          <w:spacing w:val="1"/>
          <w:sz w:val="16"/>
          <w:szCs w:val="16"/>
          <w:lang w:val="id-ID"/>
        </w:rPr>
        <w:t>E-ma</w:t>
      </w:r>
      <w:r w:rsidRPr="00776371">
        <w:rPr>
          <w:rFonts w:ascii="Calisto MT" w:eastAsia="Calisto MT" w:hAnsi="Calisto MT" w:cs="Calisto MT"/>
          <w:spacing w:val="-1"/>
          <w:sz w:val="16"/>
          <w:szCs w:val="16"/>
          <w:lang w:val="id-ID"/>
        </w:rPr>
        <w:t>i</w:t>
      </w:r>
      <w:hyperlink r:id="rId13">
        <w:r w:rsidRPr="00776371">
          <w:rPr>
            <w:rFonts w:ascii="Calisto MT" w:eastAsia="Calisto MT" w:hAnsi="Calisto MT" w:cs="Calisto MT"/>
            <w:sz w:val="16"/>
            <w:szCs w:val="16"/>
            <w:lang w:val="id-ID"/>
          </w:rPr>
          <w:t>l: t</w:t>
        </w:r>
        <w:r w:rsidRPr="00776371">
          <w:rPr>
            <w:rFonts w:ascii="Calisto MT" w:eastAsia="Calisto MT" w:hAnsi="Calisto MT" w:cs="Calisto MT"/>
            <w:spacing w:val="-2"/>
            <w:sz w:val="16"/>
            <w:szCs w:val="16"/>
            <w:lang w:val="id-ID"/>
          </w:rPr>
          <w:t>s</w:t>
        </w:r>
        <w:r w:rsidRPr="00776371">
          <w:rPr>
            <w:rFonts w:ascii="Calisto MT" w:eastAsia="Calisto MT" w:hAnsi="Calisto MT" w:cs="Calisto MT"/>
            <w:spacing w:val="1"/>
            <w:sz w:val="16"/>
            <w:szCs w:val="16"/>
            <w:lang w:val="id-ID"/>
          </w:rPr>
          <w:t>a</w:t>
        </w:r>
        <w:r w:rsidRPr="00776371">
          <w:rPr>
            <w:rFonts w:ascii="Calisto MT" w:eastAsia="Calisto MT" w:hAnsi="Calisto MT" w:cs="Calisto MT"/>
            <w:sz w:val="16"/>
            <w:szCs w:val="16"/>
            <w:lang w:val="id-ID"/>
          </w:rPr>
          <w:t>n</w:t>
        </w:r>
        <w:r w:rsidRPr="00776371">
          <w:rPr>
            <w:rFonts w:ascii="Calisto MT" w:eastAsia="Calisto MT" w:hAnsi="Calisto MT" w:cs="Calisto MT"/>
            <w:spacing w:val="-1"/>
            <w:sz w:val="16"/>
            <w:szCs w:val="16"/>
            <w:lang w:val="id-ID"/>
          </w:rPr>
          <w:t>i</w:t>
        </w:r>
        <w:r w:rsidRPr="00776371">
          <w:rPr>
            <w:rFonts w:ascii="Calisto MT" w:eastAsia="Calisto MT" w:hAnsi="Calisto MT" w:cs="Calisto MT"/>
            <w:spacing w:val="-2"/>
            <w:sz w:val="16"/>
            <w:szCs w:val="16"/>
            <w:lang w:val="id-ID"/>
          </w:rPr>
          <w:t>1</w:t>
        </w:r>
        <w:r w:rsidRPr="00776371">
          <w:rPr>
            <w:rFonts w:ascii="Calisto MT" w:eastAsia="Calisto MT" w:hAnsi="Calisto MT" w:cs="Calisto MT"/>
            <w:spacing w:val="-1"/>
            <w:sz w:val="16"/>
            <w:szCs w:val="16"/>
            <w:lang w:val="id-ID"/>
          </w:rPr>
          <w:t>8</w:t>
        </w:r>
        <w:r w:rsidRPr="00776371">
          <w:rPr>
            <w:rFonts w:ascii="Calisto MT" w:eastAsia="Calisto MT" w:hAnsi="Calisto MT" w:cs="Calisto MT"/>
            <w:spacing w:val="1"/>
            <w:sz w:val="16"/>
            <w:szCs w:val="16"/>
            <w:lang w:val="id-ID"/>
          </w:rPr>
          <w:t>@</w:t>
        </w:r>
        <w:r w:rsidRPr="00776371">
          <w:rPr>
            <w:rFonts w:ascii="Calisto MT" w:eastAsia="Calisto MT" w:hAnsi="Calisto MT" w:cs="Calisto MT"/>
            <w:sz w:val="16"/>
            <w:szCs w:val="16"/>
            <w:lang w:val="id-ID"/>
          </w:rPr>
          <w:t>u</w:t>
        </w:r>
        <w:r w:rsidRPr="00776371">
          <w:rPr>
            <w:rFonts w:ascii="Calisto MT" w:eastAsia="Calisto MT" w:hAnsi="Calisto MT" w:cs="Calisto MT"/>
            <w:spacing w:val="-2"/>
            <w:sz w:val="16"/>
            <w:szCs w:val="16"/>
            <w:lang w:val="id-ID"/>
          </w:rPr>
          <w:t>s</w:t>
        </w:r>
        <w:r w:rsidRPr="00776371">
          <w:rPr>
            <w:rFonts w:ascii="Calisto MT" w:eastAsia="Calisto MT" w:hAnsi="Calisto MT" w:cs="Calisto MT"/>
            <w:spacing w:val="1"/>
            <w:sz w:val="16"/>
            <w:szCs w:val="16"/>
            <w:lang w:val="id-ID"/>
          </w:rPr>
          <w:t>m</w:t>
        </w:r>
        <w:r w:rsidRPr="00776371">
          <w:rPr>
            <w:rFonts w:ascii="Calisto MT" w:eastAsia="Calisto MT" w:hAnsi="Calisto MT" w:cs="Calisto MT"/>
            <w:spacing w:val="-1"/>
            <w:sz w:val="16"/>
            <w:szCs w:val="16"/>
            <w:lang w:val="id-ID"/>
          </w:rPr>
          <w:t>.</w:t>
        </w:r>
        <w:r w:rsidRPr="00776371">
          <w:rPr>
            <w:rFonts w:ascii="Calisto MT" w:eastAsia="Calisto MT" w:hAnsi="Calisto MT" w:cs="Calisto MT"/>
            <w:spacing w:val="1"/>
            <w:sz w:val="16"/>
            <w:szCs w:val="16"/>
            <w:lang w:val="id-ID"/>
          </w:rPr>
          <w:t>a</w:t>
        </w:r>
        <w:r w:rsidRPr="00776371">
          <w:rPr>
            <w:rFonts w:ascii="Calisto MT" w:eastAsia="Calisto MT" w:hAnsi="Calisto MT" w:cs="Calisto MT"/>
            <w:sz w:val="16"/>
            <w:szCs w:val="16"/>
            <w:lang w:val="id-ID"/>
          </w:rPr>
          <w:t>c</w:t>
        </w:r>
        <w:r w:rsidRPr="00776371">
          <w:rPr>
            <w:rFonts w:ascii="Calisto MT" w:eastAsia="Calisto MT" w:hAnsi="Calisto MT" w:cs="Calisto MT"/>
            <w:spacing w:val="-1"/>
            <w:sz w:val="16"/>
            <w:szCs w:val="16"/>
            <w:lang w:val="id-ID"/>
          </w:rPr>
          <w:t>.i</w:t>
        </w:r>
        <w:r w:rsidRPr="00776371">
          <w:rPr>
            <w:rFonts w:ascii="Calisto MT" w:eastAsia="Calisto MT" w:hAnsi="Calisto MT" w:cs="Calisto MT"/>
            <w:sz w:val="16"/>
            <w:szCs w:val="16"/>
            <w:lang w:val="id-ID"/>
          </w:rPr>
          <w:t>d</w:t>
        </w:r>
      </w:hyperlink>
    </w:p>
    <w:p w:rsidR="00473C8B" w:rsidRPr="00776371" w:rsidRDefault="00C11C71">
      <w:pPr>
        <w:spacing w:before="41" w:line="276" w:lineRule="auto"/>
        <w:ind w:right="88"/>
        <w:jc w:val="both"/>
        <w:rPr>
          <w:rFonts w:ascii="Calisto MT" w:eastAsia="Calisto MT" w:hAnsi="Calisto MT" w:cs="Calisto MT"/>
          <w:sz w:val="16"/>
          <w:szCs w:val="16"/>
          <w:lang w:val="id-ID"/>
        </w:rPr>
      </w:pPr>
      <w:r w:rsidRPr="00776371">
        <w:rPr>
          <w:lang w:val="id-ID"/>
        </w:rPr>
        <w:br w:type="column"/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lastRenderedPageBreak/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se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his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effe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n 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3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eve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3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n 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3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li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3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(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)</w:t>
      </w:r>
      <w:r w:rsidRPr="00776371">
        <w:rPr>
          <w:rFonts w:ascii="Calisto MT" w:eastAsia="Calisto MT" w:hAnsi="Calisto MT" w:cs="Calisto MT"/>
          <w:i/>
          <w:spacing w:val="3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1</w:t>
      </w:r>
      <w:r w:rsidRPr="00776371">
        <w:rPr>
          <w:rFonts w:ascii="Calisto MT" w:eastAsia="Calisto MT" w:hAnsi="Calisto MT" w:cs="Calisto MT"/>
          <w:i/>
          <w:spacing w:val="3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Se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g. 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3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3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 q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li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v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h.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p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ily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gh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v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ew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bs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va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3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.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a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ssi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iq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:</w:t>
      </w:r>
      <w:r w:rsidRPr="00776371">
        <w:rPr>
          <w:rFonts w:ascii="Calisto MT" w:eastAsia="Calisto MT" w:hAnsi="Calisto MT" w:cs="Calisto MT"/>
          <w:i/>
          <w:spacing w:val="-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g,</w:t>
      </w:r>
      <w:r w:rsidRPr="00776371">
        <w:rPr>
          <w:rFonts w:ascii="Calisto MT" w:eastAsia="Calisto MT" w:hAnsi="Calisto MT" w:cs="Calisto MT"/>
          <w:i/>
          <w:spacing w:val="-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ssi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ssi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.</w:t>
      </w:r>
      <w:r w:rsidRPr="00776371">
        <w:rPr>
          <w:rFonts w:ascii="Calisto MT" w:eastAsia="Calisto MT" w:hAnsi="Calisto MT" w:cs="Calisto MT"/>
          <w:i/>
          <w:spacing w:val="-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va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li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-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f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 by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x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>q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n.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evea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v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is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 lib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-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wee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k.</w:t>
      </w:r>
      <w:r w:rsidRPr="00776371">
        <w:rPr>
          <w:rFonts w:ascii="Calisto MT" w:eastAsia="Calisto MT" w:hAnsi="Calisto MT" w:cs="Calisto MT"/>
          <w:i/>
          <w:spacing w:val="-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va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ge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pp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by</w:t>
      </w:r>
      <w:r w:rsidRPr="00776371">
        <w:rPr>
          <w:rFonts w:ascii="Calisto MT" w:eastAsia="Calisto MT" w:hAnsi="Calisto MT" w:cs="Calisto MT"/>
          <w:i/>
          <w:spacing w:val="-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-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in</w:t>
      </w:r>
      <w:r w:rsidRPr="00776371">
        <w:rPr>
          <w:rFonts w:ascii="Calisto MT" w:eastAsia="Calisto MT" w:hAnsi="Calisto MT" w:cs="Calisto MT"/>
          <w:i/>
          <w:spacing w:val="-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lib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ry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,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rd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g,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ep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(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)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,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s.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pp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ls,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hi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 by</w:t>
      </w:r>
      <w:r w:rsidRPr="00776371">
        <w:rPr>
          <w:rFonts w:ascii="Calisto MT" w:eastAsia="Calisto MT" w:hAnsi="Calisto MT" w:cs="Calisto MT"/>
          <w:i/>
          <w:spacing w:val="-10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8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10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sch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9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j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9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se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-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lp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5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-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l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sc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ib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by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7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r in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oo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.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6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his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8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v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4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effe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f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ll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ct</w:t>
      </w:r>
      <w:r w:rsidRPr="00776371">
        <w:rPr>
          <w:rFonts w:ascii="Calisto MT" w:eastAsia="Calisto MT" w:hAnsi="Calisto MT" w:cs="Calisto MT"/>
          <w:i/>
          <w:spacing w:val="-3"/>
          <w:sz w:val="16"/>
          <w:szCs w:val="16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n 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k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 xml:space="preserve"> o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n 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eve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sh</w:t>
      </w:r>
      <w:r w:rsidRPr="00776371">
        <w:rPr>
          <w:rFonts w:ascii="Calisto MT" w:eastAsia="Calisto MT" w:hAnsi="Calisto MT" w:cs="Calisto MT"/>
          <w:i/>
          <w:spacing w:val="2"/>
          <w:sz w:val="16"/>
          <w:szCs w:val="16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w</w:t>
      </w:r>
      <w:r w:rsidRPr="00776371">
        <w:rPr>
          <w:rFonts w:ascii="Calisto MT" w:eastAsia="Calisto MT" w:hAnsi="Calisto MT" w:cs="Calisto MT"/>
          <w:i/>
          <w:spacing w:val="8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 xml:space="preserve"> 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n i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cr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ea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se</w:t>
      </w:r>
      <w:r w:rsidRPr="00776371">
        <w:rPr>
          <w:rFonts w:ascii="Calisto MT" w:eastAsia="Calisto MT" w:hAnsi="Calisto MT" w:cs="Calisto MT"/>
          <w:i/>
          <w:spacing w:val="3"/>
          <w:sz w:val="16"/>
          <w:szCs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in s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 xml:space="preserve">t 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sz w:val="16"/>
          <w:szCs w:val="16"/>
          <w:lang w:val="id-ID"/>
        </w:rPr>
        <w:t>c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hi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eve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sz w:val="16"/>
          <w:szCs w:val="16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sz w:val="16"/>
          <w:szCs w:val="16"/>
          <w:lang w:val="id-ID"/>
        </w:rPr>
        <w:t>n</w:t>
      </w:r>
      <w:r w:rsidRPr="00776371">
        <w:rPr>
          <w:rFonts w:ascii="Calisto MT" w:eastAsia="Calisto MT" w:hAnsi="Calisto MT" w:cs="Calisto MT"/>
          <w:i/>
          <w:sz w:val="16"/>
          <w:szCs w:val="16"/>
          <w:lang w:val="id-ID"/>
        </w:rPr>
        <w:t>t.</w:t>
      </w:r>
    </w:p>
    <w:p w:rsidR="00473C8B" w:rsidRPr="00776371" w:rsidRDefault="00C11C71">
      <w:pPr>
        <w:spacing w:before="11"/>
        <w:ind w:right="1249"/>
        <w:jc w:val="right"/>
        <w:rPr>
          <w:rFonts w:ascii="Calisto MT" w:eastAsia="Calisto MT" w:hAnsi="Calisto MT" w:cs="Calisto MT"/>
          <w:lang w:val="id-ID"/>
        </w:rPr>
        <w:sectPr w:rsidR="00473C8B" w:rsidRPr="00776371">
          <w:type w:val="continuous"/>
          <w:pgSz w:w="11920" w:h="16840"/>
          <w:pgMar w:top="440" w:right="1580" w:bottom="280" w:left="1680" w:header="720" w:footer="720" w:gutter="0"/>
          <w:cols w:num="2" w:space="720" w:equalWidth="0">
            <w:col w:w="2064" w:space="442"/>
            <w:col w:w="6154"/>
          </w:cols>
        </w:sectPr>
      </w:pPr>
      <w:r w:rsidRPr="00776371">
        <w:rPr>
          <w:lang w:val="id-ID"/>
        </w:rPr>
        <w:pict>
          <v:group id="_x0000_s1031" style="position:absolute;left:0;text-align:left;margin-left:90.2pt;margin-top:-.05pt;width:425.85pt;height:.5pt;z-index:-251659776;mso-position-horizontal-relative:page" coordorigin="1803,-1" coordsize="8517,10">
            <v:shape id="_x0000_s1036" style="position:absolute;left:1809;top:4;width:2269;height:0" coordorigin="1809,4" coordsize="2269,0" path="m1809,4r2269,e" filled="f" strokeweight=".5pt">
              <v:path arrowok="t"/>
            </v:shape>
            <v:shape id="_x0000_s1035" style="position:absolute;left:4078;top:4;width:8;height:0" coordorigin="4078,4" coordsize="8,0" path="m4078,4r8,e" filled="f" strokeweight=".5pt">
              <v:path arrowok="t"/>
            </v:shape>
            <v:shape id="_x0000_s1034" style="position:absolute;left:4086;top:4;width:2944;height:0" coordorigin="4086,4" coordsize="2944,0" path="m4086,4r2944,e" filled="f" strokeweight=".5pt">
              <v:path arrowok="t"/>
            </v:shape>
            <v:shape id="_x0000_s1033" style="position:absolute;left:7030;top:4;width:8;height:0" coordorigin="7030,4" coordsize="8,0" path="m7030,4r8,e" filled="f" strokeweight=".5pt">
              <v:path arrowok="t"/>
            </v:shape>
            <v:shape id="_x0000_s1032" style="position:absolute;left:7038;top:4;width:3278;height:0" coordorigin="7038,4" coordsize="3278,0" path="m7038,4r3278,e" filled="f" strokeweight=".5pt">
              <v:path arrowok="t"/>
            </v:shape>
            <w10:wrap anchorx="page"/>
          </v:group>
        </w:pict>
      </w:r>
      <w:r w:rsidRPr="00776371">
        <w:rPr>
          <w:rFonts w:ascii="Calisto MT" w:eastAsia="Calisto MT" w:hAnsi="Calisto MT" w:cs="Calisto MT"/>
          <w:spacing w:val="1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SS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:</w:t>
      </w:r>
    </w:p>
    <w:p w:rsidR="00473C8B" w:rsidRPr="00776371" w:rsidRDefault="00473C8B">
      <w:pPr>
        <w:spacing w:before="16" w:line="240" w:lineRule="exact"/>
        <w:rPr>
          <w:sz w:val="24"/>
          <w:szCs w:val="24"/>
          <w:lang w:val="id-ID"/>
        </w:rPr>
      </w:pPr>
    </w:p>
    <w:p w:rsidR="00473C8B" w:rsidRPr="00776371" w:rsidRDefault="00C11C71">
      <w:pPr>
        <w:spacing w:before="9"/>
        <w:ind w:left="161" w:right="6993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b/>
          <w:lang w:val="id-ID"/>
        </w:rPr>
        <w:t>AN</w:t>
      </w:r>
    </w:p>
    <w:p w:rsidR="00473C8B" w:rsidRPr="00776371" w:rsidRDefault="00C11C71">
      <w:pPr>
        <w:spacing w:before="37" w:line="274" w:lineRule="auto"/>
        <w:ind w:left="161" w:right="154" w:firstLine="72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tem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is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h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ik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is</w:t>
      </w:r>
      <w:r w:rsidRPr="00776371">
        <w:rPr>
          <w:rFonts w:ascii="Calisto MT" w:eastAsia="Calisto MT" w:hAnsi="Calisto MT" w:cs="Calisto MT"/>
          <w:spacing w:val="-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eti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g 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tem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3" w:line="276" w:lineRule="auto"/>
        <w:ind w:left="104" w:right="91" w:firstLine="777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3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4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lang w:val="id-ID"/>
        </w:rPr>
        <w:t>0 t</w:t>
      </w:r>
      <w:r w:rsidRPr="00776371">
        <w:rPr>
          <w:rFonts w:ascii="Calisto MT" w:eastAsia="Calisto MT" w:hAnsi="Calisto MT" w:cs="Calisto MT"/>
          <w:spacing w:val="1"/>
          <w:lang w:val="id-ID"/>
        </w:rPr>
        <w:t>ahu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</w:t>
      </w:r>
      <w:r w:rsidRPr="00776371">
        <w:rPr>
          <w:rFonts w:ascii="Calisto MT" w:eastAsia="Calisto MT" w:hAnsi="Calisto MT" w:cs="Calisto MT"/>
          <w:lang w:val="id-ID"/>
        </w:rPr>
        <w:t>3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tem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io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“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9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 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fi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lang w:val="id-ID"/>
        </w:rPr>
        <w:t>c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1"/>
          <w:lang w:val="id-ID"/>
        </w:rPr>
        <w:t>os</w:t>
      </w:r>
      <w:r w:rsidRPr="00776371">
        <w:rPr>
          <w:rFonts w:ascii="Calisto MT" w:eastAsia="Calisto MT" w:hAnsi="Calisto MT" w:cs="Calisto MT"/>
          <w:lang w:val="id-ID"/>
        </w:rPr>
        <w:t>io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ejiw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ese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”.</w:t>
      </w:r>
    </w:p>
    <w:p w:rsidR="00473C8B" w:rsidRPr="00776371" w:rsidRDefault="00C11C71">
      <w:pPr>
        <w:spacing w:line="220" w:lineRule="exact"/>
        <w:ind w:left="88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5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5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5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4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h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itu</w:t>
      </w:r>
      <w:r w:rsidRPr="00776371">
        <w:rPr>
          <w:rFonts w:ascii="Calisto MT" w:eastAsia="Calisto MT" w:hAnsi="Calisto MT" w:cs="Calisto MT"/>
          <w:spacing w:val="5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 xml:space="preserve">a 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37" w:line="274" w:lineRule="auto"/>
        <w:ind w:left="161" w:right="145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ete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bookmarkStart w:id="0" w:name="_GoBack"/>
      <w:bookmarkEnd w:id="0"/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ag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dir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er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r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3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m d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4" w:line="275" w:lineRule="auto"/>
        <w:ind w:left="161" w:right="85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lang w:val="id-ID"/>
        </w:rPr>
        <w:t>om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id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 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-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4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0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itu</w:t>
      </w:r>
      <w:r w:rsidRPr="00776371">
        <w:rPr>
          <w:rFonts w:ascii="Calisto MT" w:eastAsia="Calisto MT" w:hAnsi="Calisto MT" w:cs="Calisto MT"/>
          <w:spacing w:val="-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6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ik</w:t>
      </w:r>
      <w:r w:rsidRPr="00776371">
        <w:rPr>
          <w:rFonts w:ascii="Calisto MT" w:eastAsia="Calisto MT" w:hAnsi="Calisto MT" w:cs="Calisto MT"/>
          <w:spacing w:val="-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3" w:line="274" w:lineRule="auto"/>
        <w:ind w:left="161" w:right="89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-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 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 xml:space="preserve">da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jin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4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k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ua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pun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s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5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4" w:line="275" w:lineRule="auto"/>
        <w:ind w:left="161" w:right="89" w:firstLine="72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 xml:space="preserve">,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3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4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t.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edia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f,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2007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2</w:t>
      </w:r>
      <w:r w:rsidRPr="00776371">
        <w:rPr>
          <w:rFonts w:ascii="Calisto MT" w:eastAsia="Calisto MT" w:hAnsi="Calisto MT" w:cs="Calisto MT"/>
          <w:spacing w:val="-1"/>
          <w:lang w:val="id-ID"/>
        </w:rPr>
        <w:t>)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in</w:t>
      </w:r>
      <w:r w:rsidRPr="00776371">
        <w:rPr>
          <w:rFonts w:ascii="Calisto MT" w:eastAsia="Calisto MT" w:hAnsi="Calisto MT" w:cs="Calisto MT"/>
          <w:spacing w:val="-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es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</w:p>
    <w:p w:rsidR="00473C8B" w:rsidRPr="00776371" w:rsidRDefault="00C11C71">
      <w:pPr>
        <w:spacing w:before="2" w:line="220" w:lineRule="exact"/>
        <w:ind w:left="161" w:right="8142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1"/>
          <w:position w:val="-1"/>
          <w:lang w:val="id-ID"/>
        </w:rPr>
        <w:t>s</w:t>
      </w:r>
      <w:r w:rsidRPr="00776371">
        <w:rPr>
          <w:rFonts w:ascii="Calisto MT" w:eastAsia="Calisto MT" w:hAnsi="Calisto MT" w:cs="Calisto MT"/>
          <w:position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position w:val="-1"/>
          <w:lang w:val="id-ID"/>
        </w:rPr>
        <w:t>s</w:t>
      </w:r>
      <w:r w:rsidRPr="00776371">
        <w:rPr>
          <w:rFonts w:ascii="Calisto MT" w:eastAsia="Calisto MT" w:hAnsi="Calisto MT" w:cs="Calisto MT"/>
          <w:position w:val="-1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position w:val="-1"/>
          <w:lang w:val="id-ID"/>
        </w:rPr>
        <w:t>a</w:t>
      </w:r>
      <w:r w:rsidRPr="00776371">
        <w:rPr>
          <w:rFonts w:ascii="Calisto MT" w:eastAsia="Calisto MT" w:hAnsi="Calisto MT" w:cs="Calisto MT"/>
          <w:position w:val="-1"/>
          <w:lang w:val="id-ID"/>
        </w:rPr>
        <w:t>.</w:t>
      </w:r>
    </w:p>
    <w:p w:rsidR="00473C8B" w:rsidRPr="00776371" w:rsidRDefault="00C11C71">
      <w:pPr>
        <w:spacing w:before="39" w:line="276" w:lineRule="auto"/>
        <w:ind w:left="161" w:right="88" w:firstLine="72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Al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)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1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8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 xml:space="preserve">-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fi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i,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on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fi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i,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efe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i,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et.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t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 di</w:t>
      </w:r>
      <w:r w:rsidRPr="00776371">
        <w:rPr>
          <w:rFonts w:ascii="Calisto MT" w:eastAsia="Calisto MT" w:hAnsi="Calisto MT" w:cs="Calisto MT"/>
          <w:spacing w:val="-3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uh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-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-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9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 xml:space="preserve">ih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 xml:space="preserve">t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i-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uru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line="220" w:lineRule="exact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r 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28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, </w:t>
      </w:r>
      <w:r w:rsidRPr="00776371">
        <w:rPr>
          <w:rFonts w:ascii="Calisto MT" w:eastAsia="Calisto MT" w:hAnsi="Calisto MT" w:cs="Calisto MT"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2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 xml:space="preserve">is </w:t>
      </w:r>
      <w:r w:rsidRPr="00776371">
        <w:rPr>
          <w:rFonts w:ascii="Calisto MT" w:eastAsia="Calisto MT" w:hAnsi="Calisto MT" w:cs="Calisto MT"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 xml:space="preserve">ik </w:t>
      </w:r>
      <w:r w:rsidRPr="00776371">
        <w:rPr>
          <w:rFonts w:ascii="Calisto MT" w:eastAsia="Calisto MT" w:hAnsi="Calisto MT" w:cs="Calisto MT"/>
          <w:spacing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k </w:t>
      </w:r>
      <w:r w:rsidRPr="00776371">
        <w:rPr>
          <w:rFonts w:ascii="Calisto MT" w:eastAsia="Calisto MT" w:hAnsi="Calisto MT" w:cs="Calisto MT"/>
          <w:spacing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 xml:space="preserve">iti </w:t>
      </w:r>
      <w:r w:rsidRPr="00776371">
        <w:rPr>
          <w:rFonts w:ascii="Calisto MT" w:eastAsia="Calisto MT" w:hAnsi="Calisto MT" w:cs="Calisto MT"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2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“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h</w:t>
      </w:r>
    </w:p>
    <w:p w:rsidR="00473C8B" w:rsidRPr="00776371" w:rsidRDefault="00C11C71">
      <w:pPr>
        <w:spacing w:before="37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1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1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1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</w:p>
    <w:p w:rsidR="00473C8B" w:rsidRPr="00776371" w:rsidRDefault="00C11C71">
      <w:pPr>
        <w:spacing w:before="33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) 1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.”</w:t>
      </w:r>
    </w:p>
    <w:p w:rsidR="00473C8B" w:rsidRPr="00776371" w:rsidRDefault="00473C8B">
      <w:pPr>
        <w:spacing w:before="3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-4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O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lang w:val="id-ID"/>
        </w:rPr>
        <w:t>E</w:t>
      </w:r>
    </w:p>
    <w:p w:rsidR="00473C8B" w:rsidRPr="00776371" w:rsidRDefault="00473C8B">
      <w:pPr>
        <w:spacing w:before="2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spacing w:line="276" w:lineRule="auto"/>
        <w:ind w:left="161" w:right="91" w:firstLine="72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eto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5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tif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n je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is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 xml:space="preserve">iti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eto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tif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eto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 xml:space="preserve">e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tif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ik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it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m 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hu</w:t>
      </w:r>
      <w:r w:rsidRPr="00776371">
        <w:rPr>
          <w:rFonts w:ascii="Calisto MT" w:eastAsia="Calisto MT" w:hAnsi="Calisto MT" w:cs="Calisto MT"/>
          <w:lang w:val="id-ID"/>
        </w:rPr>
        <w:t>i.</w:t>
      </w:r>
    </w:p>
    <w:p w:rsidR="00473C8B" w:rsidRPr="00776371" w:rsidRDefault="00473C8B">
      <w:pPr>
        <w:spacing w:before="4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</w:p>
    <w:p w:rsidR="00473C8B" w:rsidRPr="00776371" w:rsidRDefault="00C11C71">
      <w:pPr>
        <w:spacing w:before="37" w:line="275" w:lineRule="auto"/>
        <w:ind w:left="161" w:right="145" w:firstLine="720"/>
        <w:jc w:val="both"/>
        <w:rPr>
          <w:rFonts w:ascii="Calisto MT" w:eastAsia="Calisto MT" w:hAnsi="Calisto MT" w:cs="Calisto MT"/>
          <w:lang w:val="id-ID"/>
        </w:rPr>
        <w:sectPr w:rsidR="00473C8B" w:rsidRPr="00776371">
          <w:headerReference w:type="default" r:id="rId14"/>
          <w:pgSz w:w="11920" w:h="16840"/>
          <w:pgMar w:top="1500" w:right="1520" w:bottom="280" w:left="1540" w:header="1268" w:footer="1029" w:gutter="0"/>
          <w:cols w:space="720"/>
        </w:sectPr>
      </w:pP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 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1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4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e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6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5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 xml:space="preserve">iti 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 xml:space="preserve">il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</w:t>
      </w:r>
      <w:r w:rsidRPr="00776371">
        <w:rPr>
          <w:rFonts w:ascii="Calisto MT" w:eastAsia="Calisto MT" w:hAnsi="Calisto MT" w:cs="Calisto MT"/>
          <w:lang w:val="id-ID"/>
        </w:rPr>
        <w:t>0 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dij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er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5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il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0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 xml:space="preserve">ia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-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X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X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8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1</w:t>
      </w:r>
      <w:r w:rsidRPr="00776371">
        <w:rPr>
          <w:rFonts w:ascii="Calisto MT" w:eastAsia="Calisto MT" w:hAnsi="Calisto MT" w:cs="Calisto MT"/>
          <w:spacing w:val="-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16" w:line="240" w:lineRule="exact"/>
        <w:rPr>
          <w:sz w:val="24"/>
          <w:szCs w:val="24"/>
          <w:lang w:val="id-ID"/>
        </w:rPr>
      </w:pPr>
    </w:p>
    <w:p w:rsidR="00473C8B" w:rsidRPr="00776371" w:rsidRDefault="00C11C71">
      <w:pPr>
        <w:spacing w:before="9"/>
        <w:ind w:left="161" w:right="7511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u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b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 xml:space="preserve">r 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</w:p>
    <w:p w:rsidR="00473C8B" w:rsidRPr="00776371" w:rsidRDefault="00473C8B">
      <w:pPr>
        <w:spacing w:before="10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spacing w:line="274" w:lineRule="auto"/>
        <w:ind w:left="161" w:right="89" w:firstLine="709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uru</w:t>
      </w:r>
      <w:r w:rsidRPr="00776371">
        <w:rPr>
          <w:rFonts w:ascii="Calisto MT" w:eastAsia="Calisto MT" w:hAnsi="Calisto MT" w:cs="Calisto MT"/>
          <w:lang w:val="id-ID"/>
        </w:rPr>
        <w:t>t je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b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itu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er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ta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der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spacing w:val="5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ev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a-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kk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itu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:</w:t>
      </w:r>
    </w:p>
    <w:p w:rsidR="00473C8B" w:rsidRPr="00776371" w:rsidRDefault="00C11C71">
      <w:pPr>
        <w:spacing w:before="4"/>
        <w:ind w:left="161" w:right="7336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1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er</w:t>
      </w:r>
    </w:p>
    <w:p w:rsidR="00473C8B" w:rsidRPr="00776371" w:rsidRDefault="00C11C71">
      <w:pPr>
        <w:spacing w:before="33" w:line="274" w:lineRule="auto"/>
        <w:ind w:left="161" w:right="97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er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lang w:val="id-ID"/>
        </w:rPr>
        <w:t>c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t,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ik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i 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ca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v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4"/>
        <w:ind w:left="161" w:right="714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der</w:t>
      </w:r>
    </w:p>
    <w:p w:rsidR="00473C8B" w:rsidRPr="00776371" w:rsidRDefault="00C11C71">
      <w:pPr>
        <w:spacing w:before="33" w:line="274" w:lineRule="auto"/>
        <w:ind w:left="161" w:right="157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eh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6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ind w:left="161" w:right="630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kn</w:t>
      </w:r>
      <w:r w:rsidRPr="00776371">
        <w:rPr>
          <w:rFonts w:ascii="Calisto MT" w:eastAsia="Calisto MT" w:hAnsi="Calisto MT" w:cs="Calisto MT"/>
          <w:b/>
          <w:spacing w:val="-7"/>
          <w:lang w:val="id-ID"/>
        </w:rPr>
        <w:t>i</w:t>
      </w:r>
      <w:r w:rsidRPr="00776371">
        <w:rPr>
          <w:rFonts w:ascii="Calisto MT" w:eastAsia="Calisto MT" w:hAnsi="Calisto MT" w:cs="Calisto MT"/>
          <w:b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6"/>
          <w:lang w:val="id-ID"/>
        </w:rPr>
        <w:t>g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u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-8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u</w:t>
      </w:r>
      <w:r w:rsidRPr="00776371">
        <w:rPr>
          <w:rFonts w:ascii="Calisto MT" w:eastAsia="Calisto MT" w:hAnsi="Calisto MT" w:cs="Calisto MT"/>
          <w:b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</w:p>
    <w:p w:rsidR="00473C8B" w:rsidRPr="00776371" w:rsidRDefault="00C11C71">
      <w:pPr>
        <w:spacing w:before="37" w:line="279" w:lineRule="auto"/>
        <w:ind w:left="161" w:right="95" w:firstLine="428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ik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-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2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)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eto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,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itu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v</w:t>
      </w:r>
      <w:r w:rsidRPr="00776371">
        <w:rPr>
          <w:rFonts w:ascii="Calisto MT" w:eastAsia="Calisto MT" w:hAnsi="Calisto MT" w:cs="Calisto MT"/>
          <w:spacing w:val="3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18" w:line="240" w:lineRule="exact"/>
        <w:rPr>
          <w:sz w:val="24"/>
          <w:szCs w:val="24"/>
          <w:lang w:val="id-ID"/>
        </w:rPr>
      </w:pPr>
    </w:p>
    <w:p w:rsidR="00473C8B" w:rsidRPr="00776371" w:rsidRDefault="00C11C71">
      <w:pPr>
        <w:ind w:left="161" w:right="7458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i</w:t>
      </w:r>
      <w:r w:rsidRPr="00776371">
        <w:rPr>
          <w:rFonts w:ascii="Calisto MT" w:eastAsia="Calisto MT" w:hAnsi="Calisto MT" w:cs="Calisto MT"/>
          <w:b/>
          <w:lang w:val="id-ID"/>
        </w:rPr>
        <w:t xml:space="preserve">s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D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</w:p>
    <w:p w:rsidR="00473C8B" w:rsidRPr="00776371" w:rsidRDefault="00C11C71">
      <w:pPr>
        <w:spacing w:before="37"/>
        <w:ind w:left="161" w:right="4001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-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is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:</w:t>
      </w:r>
    </w:p>
    <w:p w:rsidR="00473C8B" w:rsidRPr="00776371" w:rsidRDefault="00C11C71">
      <w:pPr>
        <w:spacing w:before="37"/>
        <w:ind w:left="161" w:right="7268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1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Red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</w:p>
    <w:p w:rsidR="00473C8B" w:rsidRPr="00776371" w:rsidRDefault="00C11C71">
      <w:pPr>
        <w:spacing w:before="33"/>
        <w:ind w:left="161" w:right="153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lang w:val="id-ID"/>
        </w:rPr>
        <w:pict>
          <v:group id="_x0000_s1029" style="position:absolute;left:0;text-align:left;margin-left:275.4pt;margin-top:10.45pt;width:13.6pt;height:14.2pt;z-index:-251654656;mso-position-horizontal-relative:page" coordorigin="5508,209" coordsize="272,284">
            <v:shape id="_x0000_s1030" style="position:absolute;left:5508;top:209;width:272;height:284" coordorigin="5508,209" coordsize="272,284" path="m5508,254r,193l5508,452r8,21l5532,487r21,6l5735,493r4,-1l5760,485r15,-16l5780,447r,-193l5780,249r-8,-21l5756,214r-21,-5l5553,209r-4,l5528,216r-15,16l5508,254xe" stroked="f">
              <v:path arrowok="t"/>
            </v:shape>
            <w10:wrap anchorx="page"/>
          </v:group>
        </w:pict>
      </w:r>
      <w:r w:rsidRPr="00776371">
        <w:rPr>
          <w:rFonts w:ascii="Calisto MT" w:eastAsia="Calisto MT" w:hAnsi="Calisto MT" w:cs="Calisto MT"/>
          <w:lang w:val="id-ID"/>
        </w:rPr>
        <w:t>Red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 xml:space="preserve">t 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es 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4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 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ede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</w:p>
    <w:p w:rsidR="00473C8B" w:rsidRPr="00776371" w:rsidRDefault="00C11C71">
      <w:pPr>
        <w:spacing w:before="33"/>
        <w:ind w:left="161" w:right="182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“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”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5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is di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an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37"/>
        <w:ind w:left="161" w:right="7117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</w:p>
    <w:p w:rsidR="00473C8B" w:rsidRPr="00776371" w:rsidRDefault="00C11C71">
      <w:pPr>
        <w:spacing w:before="33" w:line="274" w:lineRule="auto"/>
        <w:ind w:left="161" w:right="154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3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5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3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er</w:t>
      </w:r>
      <w:r w:rsidRPr="00776371">
        <w:rPr>
          <w:rFonts w:ascii="Calisto MT" w:eastAsia="Calisto MT" w:hAnsi="Calisto MT" w:cs="Calisto MT"/>
          <w:spacing w:val="3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im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es,</w:t>
      </w:r>
      <w:r w:rsidRPr="00776371">
        <w:rPr>
          <w:rFonts w:ascii="Calisto MT" w:eastAsia="Calisto MT" w:hAnsi="Calisto MT" w:cs="Calisto MT"/>
          <w:spacing w:val="-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</w:t>
      </w:r>
      <w:r w:rsidRPr="00776371">
        <w:rPr>
          <w:rFonts w:ascii="Calisto MT" w:eastAsia="Calisto MT" w:hAnsi="Calisto MT" w:cs="Calisto MT"/>
          <w:spacing w:val="2"/>
          <w:lang w:val="id-ID"/>
        </w:rPr>
        <w:t>9</w:t>
      </w:r>
      <w:r w:rsidRPr="00776371">
        <w:rPr>
          <w:rFonts w:ascii="Calisto MT" w:eastAsia="Calisto MT" w:hAnsi="Calisto MT" w:cs="Calisto MT"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1</w:t>
      </w:r>
      <w:r w:rsidRPr="00776371">
        <w:rPr>
          <w:rFonts w:ascii="Calisto MT" w:eastAsia="Calisto MT" w:hAnsi="Calisto MT" w:cs="Calisto MT"/>
          <w:spacing w:val="-2"/>
          <w:lang w:val="id-ID"/>
        </w:rPr>
        <w:t>7</w:t>
      </w:r>
      <w:r w:rsidRPr="00776371">
        <w:rPr>
          <w:rFonts w:ascii="Calisto MT" w:eastAsia="Calisto MT" w:hAnsi="Calisto MT" w:cs="Calisto MT"/>
          <w:spacing w:val="-1"/>
          <w:lang w:val="id-ID"/>
        </w:rPr>
        <w:t>)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4"/>
        <w:ind w:left="161" w:right="530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3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im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ve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if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</w:p>
    <w:p w:rsidR="00473C8B" w:rsidRPr="00776371" w:rsidRDefault="00C11C71">
      <w:pPr>
        <w:spacing w:before="33" w:line="276" w:lineRule="auto"/>
        <w:ind w:left="161" w:right="152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im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il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eti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eh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h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im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t.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ca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v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i,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iti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ik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im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 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 xml:space="preserve">jek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4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ind w:left="161" w:right="7215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-4"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6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>b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</w:p>
    <w:p w:rsidR="00473C8B" w:rsidRPr="00776371" w:rsidRDefault="00C11C71">
      <w:pPr>
        <w:spacing w:before="37" w:line="274" w:lineRule="auto"/>
        <w:ind w:left="161" w:right="154" w:firstLine="72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lang w:val="id-ID"/>
        </w:rPr>
        <w:pict>
          <v:group id="_x0000_s1027" style="position:absolute;left:0;text-align:left;margin-left:277.6pt;margin-top:8.2pt;width:9.8pt;height:9.8pt;z-index:-251653632;mso-position-horizontal-relative:page" coordorigin="5552,164" coordsize="196,196">
            <v:shape id="_x0000_s1028" style="position:absolute;left:5552;top:164;width:196;height:196" coordorigin="5552,164" coordsize="196,196" path="m5552,197r,130l5553,334r11,19l5585,360r130,l5722,359r19,-11l5748,327r,-130l5747,190r-11,-19l5715,164r-130,l5578,165r-19,11l5552,197xe" stroked="f">
              <v:path arrowok="t"/>
            </v:shape>
            <w10:wrap anchorx="page"/>
          </v:group>
        </w:pict>
      </w: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ik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eme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i. </w:t>
      </w:r>
      <w:r w:rsidRPr="00776371">
        <w:rPr>
          <w:rFonts w:ascii="Calisto MT" w:eastAsia="Calisto MT" w:hAnsi="Calisto MT" w:cs="Calisto MT"/>
          <w:spacing w:val="1"/>
          <w:lang w:val="id-ID"/>
        </w:rPr>
        <w:t>Tr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 di</w:t>
      </w:r>
      <w:r w:rsidRPr="00776371">
        <w:rPr>
          <w:rFonts w:ascii="Calisto MT" w:eastAsia="Calisto MT" w:hAnsi="Calisto MT" w:cs="Calisto MT"/>
          <w:spacing w:val="1"/>
          <w:lang w:val="id-ID"/>
        </w:rPr>
        <w:t>gu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5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0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10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ind w:left="161" w:right="5950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b/>
          <w:lang w:val="id-ID"/>
        </w:rPr>
        <w:t xml:space="preserve">L 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lang w:val="id-ID"/>
        </w:rPr>
        <w:t>AN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-8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9"/>
          <w:lang w:val="id-ID"/>
        </w:rPr>
        <w:t>B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b/>
          <w:lang w:val="id-ID"/>
        </w:rPr>
        <w:t>AN</w:t>
      </w:r>
    </w:p>
    <w:p w:rsidR="00473C8B" w:rsidRPr="00776371" w:rsidRDefault="00473C8B">
      <w:pPr>
        <w:spacing w:before="10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spacing w:line="276" w:lineRule="auto"/>
        <w:ind w:left="161" w:right="147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b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b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-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il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8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v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ik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tif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)</w:t>
      </w:r>
      <w:r w:rsidRPr="00776371">
        <w:rPr>
          <w:rFonts w:ascii="Calisto MT" w:eastAsia="Calisto MT" w:hAnsi="Calisto MT" w:cs="Calisto MT"/>
          <w:lang w:val="id-ID"/>
        </w:rPr>
        <w:t xml:space="preserve"> 1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4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9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ind w:left="104" w:right="5351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b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b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B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b/>
          <w:lang w:val="id-ID"/>
        </w:rPr>
        <w:t>ku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j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lang w:val="id-ID"/>
        </w:rPr>
        <w:t>g</w:t>
      </w:r>
    </w:p>
    <w:p w:rsidR="00473C8B" w:rsidRPr="00776371" w:rsidRDefault="00C11C71">
      <w:pPr>
        <w:spacing w:before="37" w:line="275" w:lineRule="auto"/>
        <w:ind w:left="104" w:right="89" w:firstLine="777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il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3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 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tir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 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8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ti: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tv,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s 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spacing w:val="-4"/>
          <w:lang w:val="id-ID"/>
        </w:rPr>
        <w:t>f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5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s 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rn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3" w:line="276" w:lineRule="auto"/>
        <w:ind w:left="104" w:right="85" w:firstLine="624"/>
        <w:jc w:val="both"/>
        <w:rPr>
          <w:rFonts w:ascii="Calisto MT" w:eastAsia="Calisto MT" w:hAnsi="Calisto MT" w:cs="Calisto MT"/>
          <w:lang w:val="id-ID"/>
        </w:rPr>
        <w:sectPr w:rsidR="00473C8B" w:rsidRPr="00776371">
          <w:pgSz w:w="11920" w:h="16840"/>
          <w:pgMar w:top="1500" w:right="1520" w:bottom="280" w:left="1540" w:header="1268" w:footer="1029" w:gutter="0"/>
          <w:cols w:space="720"/>
        </w:sectPr>
      </w:pP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aga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spacing w:val="-4"/>
          <w:lang w:val="id-ID"/>
        </w:rPr>
        <w:t>f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 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tu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ed</w:t>
      </w:r>
      <w:r w:rsidRPr="00776371">
        <w:rPr>
          <w:rFonts w:ascii="Calisto MT" w:eastAsia="Calisto MT" w:hAnsi="Calisto MT" w:cs="Calisto MT"/>
          <w:spacing w:val="10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spacing w:val="-4"/>
          <w:lang w:val="id-ID"/>
        </w:rPr>
        <w:t>f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eda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12" w:line="220" w:lineRule="exact"/>
        <w:rPr>
          <w:sz w:val="22"/>
          <w:szCs w:val="22"/>
          <w:lang w:val="id-ID"/>
        </w:rPr>
      </w:pPr>
    </w:p>
    <w:p w:rsidR="00473C8B" w:rsidRPr="00776371" w:rsidRDefault="00C11C71">
      <w:pPr>
        <w:spacing w:before="35" w:line="275" w:lineRule="auto"/>
        <w:ind w:left="104" w:right="85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ih</w:t>
      </w:r>
      <w:r w:rsidRPr="00776371">
        <w:rPr>
          <w:rFonts w:ascii="Calisto MT" w:eastAsia="Calisto MT" w:hAnsi="Calisto MT" w:cs="Calisto MT"/>
          <w:spacing w:val="-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8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s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 di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uru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ok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ru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6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efe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,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11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spacing w:line="276" w:lineRule="auto"/>
        <w:ind w:left="104" w:right="88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ok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ur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h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tu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ei</w:t>
      </w:r>
      <w:r w:rsidRPr="00776371">
        <w:rPr>
          <w:rFonts w:ascii="Calisto MT" w:eastAsia="Calisto MT" w:hAnsi="Calisto MT" w:cs="Calisto MT"/>
          <w:spacing w:val="8"/>
          <w:lang w:val="id-ID"/>
        </w:rPr>
        <w:t>l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ur</w:t>
      </w:r>
      <w:r w:rsidRPr="00776371">
        <w:rPr>
          <w:rFonts w:ascii="Calisto MT" w:eastAsia="Calisto MT" w:hAnsi="Calisto MT" w:cs="Calisto MT"/>
          <w:lang w:val="id-ID"/>
        </w:rPr>
        <w:t>u 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k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1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det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2"/>
          <w:lang w:val="id-ID"/>
        </w:rPr>
        <w:t>ap</w:t>
      </w:r>
      <w:r w:rsidRPr="00776371">
        <w:rPr>
          <w:rFonts w:ascii="Calisto MT" w:eastAsia="Calisto MT" w:hAnsi="Calisto MT" w:cs="Calisto MT"/>
          <w:lang w:val="id-ID"/>
        </w:rPr>
        <w:t>i ti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ur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k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k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ala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eh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 xml:space="preserve">s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ot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ap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1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ind w:left="104" w:right="2797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b/>
          <w:lang w:val="id-ID"/>
        </w:rPr>
        <w:t>h</w:t>
      </w:r>
      <w:r w:rsidRPr="00776371">
        <w:rPr>
          <w:rFonts w:ascii="Calisto MT" w:eastAsia="Calisto MT" w:hAnsi="Calisto MT" w:cs="Calisto MT"/>
          <w:b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b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b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B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b/>
          <w:lang w:val="id-ID"/>
        </w:rPr>
        <w:t>ku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b/>
          <w:lang w:val="id-ID"/>
        </w:rPr>
        <w:t>n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j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n</w:t>
      </w:r>
      <w:r w:rsidRPr="00776371">
        <w:rPr>
          <w:rFonts w:ascii="Calisto MT" w:eastAsia="Calisto MT" w:hAnsi="Calisto MT" w:cs="Calisto MT"/>
          <w:b/>
          <w:lang w:val="id-ID"/>
        </w:rPr>
        <w:t>g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-3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 xml:space="preserve">dap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r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t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b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5"/>
          <w:lang w:val="id-ID"/>
        </w:rPr>
        <w:t>B</w:t>
      </w:r>
      <w:r w:rsidRPr="00776371">
        <w:rPr>
          <w:rFonts w:ascii="Calisto MT" w:eastAsia="Calisto MT" w:hAnsi="Calisto MT" w:cs="Calisto MT"/>
          <w:b/>
          <w:spacing w:val="2"/>
          <w:lang w:val="id-ID"/>
        </w:rPr>
        <w:t>e</w:t>
      </w:r>
      <w:r w:rsidRPr="00776371">
        <w:rPr>
          <w:rFonts w:ascii="Calisto MT" w:eastAsia="Calisto MT" w:hAnsi="Calisto MT" w:cs="Calisto MT"/>
          <w:b/>
          <w:lang w:val="id-ID"/>
        </w:rPr>
        <w:t>l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j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a</w:t>
      </w:r>
      <w:r w:rsidRPr="00776371">
        <w:rPr>
          <w:rFonts w:ascii="Calisto MT" w:eastAsia="Calisto MT" w:hAnsi="Calisto MT" w:cs="Calisto MT"/>
          <w:b/>
          <w:lang w:val="id-ID"/>
        </w:rPr>
        <w:t xml:space="preserve">r 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Si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w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</w:p>
    <w:p w:rsidR="00473C8B" w:rsidRPr="00776371" w:rsidRDefault="00473C8B">
      <w:pPr>
        <w:spacing w:before="6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spacing w:line="275" w:lineRule="auto"/>
        <w:ind w:left="104" w:right="87" w:firstLine="56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f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uru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uru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5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s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uru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ite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rn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9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in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7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2"/>
          <w:lang w:val="id-ID"/>
        </w:rPr>
        <w:t>buk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ah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efe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tif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efi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ien 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4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m</w:t>
      </w:r>
      <w:r w:rsidRPr="00776371">
        <w:rPr>
          <w:rFonts w:ascii="Calisto MT" w:eastAsia="Calisto MT" w:hAnsi="Calisto MT" w:cs="Calisto MT"/>
          <w:spacing w:val="2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20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tem</w:t>
      </w:r>
      <w:r w:rsidRPr="00776371">
        <w:rPr>
          <w:rFonts w:ascii="Calisto MT" w:eastAsia="Calisto MT" w:hAnsi="Calisto MT" w:cs="Calisto MT"/>
          <w:spacing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eti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-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s 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2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6"/>
          <w:lang w:val="id-ID"/>
        </w:rPr>
        <w:t>k</w:t>
      </w:r>
      <w:r w:rsidRPr="00776371">
        <w:rPr>
          <w:rFonts w:ascii="Calisto MT" w:eastAsia="Calisto MT" w:hAnsi="Calisto MT" w:cs="Calisto MT"/>
          <w:spacing w:val="7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2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6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t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 xml:space="preserve">t 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r 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spacing w:val="-2"/>
          <w:lang w:val="id-ID"/>
        </w:rPr>
        <w:t>199</w:t>
      </w:r>
      <w:r w:rsidRPr="00776371">
        <w:rPr>
          <w:rFonts w:ascii="Calisto MT" w:eastAsia="Calisto MT" w:hAnsi="Calisto MT" w:cs="Calisto MT"/>
          <w:spacing w:val="2"/>
          <w:lang w:val="id-ID"/>
        </w:rPr>
        <w:t>9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spacing w:val="1"/>
          <w:lang w:val="id-ID"/>
        </w:rPr>
        <w:t>)</w:t>
      </w:r>
      <w:r w:rsidRPr="00776371">
        <w:rPr>
          <w:rFonts w:ascii="Calisto MT" w:eastAsia="Calisto MT" w:hAnsi="Calisto MT" w:cs="Calisto MT"/>
          <w:lang w:val="id-ID"/>
        </w:rPr>
        <w:t xml:space="preserve">, 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 xml:space="preserve">wa 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itu 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u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1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2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, 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tu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dij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aga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2" w:line="276" w:lineRule="auto"/>
        <w:ind w:left="104" w:right="94" w:firstLine="484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ed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kan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ih</w:t>
      </w:r>
      <w:r w:rsidRPr="00776371">
        <w:rPr>
          <w:rFonts w:ascii="Calisto MT" w:eastAsia="Calisto MT" w:hAnsi="Calisto MT" w:cs="Calisto MT"/>
          <w:spacing w:val="-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m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ih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ku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line="220" w:lineRule="exact"/>
        <w:ind w:left="588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uru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4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5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3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4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4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4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spacing w:val="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4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u</w:t>
      </w:r>
    </w:p>
    <w:p w:rsidR="00473C8B" w:rsidRPr="00776371" w:rsidRDefault="00C11C71">
      <w:pPr>
        <w:spacing w:before="33" w:line="276" w:lineRule="auto"/>
        <w:ind w:left="104" w:right="96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t 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il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Sh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n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6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in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8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eti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a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ru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us</w:t>
      </w:r>
      <w:r w:rsidRPr="00776371">
        <w:rPr>
          <w:rFonts w:ascii="Calisto MT" w:eastAsia="Calisto MT" w:hAnsi="Calisto MT" w:cs="Calisto MT"/>
          <w:spacing w:val="-2"/>
          <w:lang w:val="id-ID"/>
        </w:rPr>
        <w:t>-</w:t>
      </w:r>
      <w:r w:rsidRPr="00776371">
        <w:rPr>
          <w:rFonts w:ascii="Calisto MT" w:eastAsia="Calisto MT" w:hAnsi="Calisto MT" w:cs="Calisto MT"/>
          <w:spacing w:val="1"/>
          <w:lang w:val="id-ID"/>
        </w:rPr>
        <w:t>ru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s </w:t>
      </w:r>
      <w:r w:rsidRPr="00776371">
        <w:rPr>
          <w:rFonts w:ascii="Calisto MT" w:eastAsia="Calisto MT" w:hAnsi="Calisto MT" w:cs="Calisto MT"/>
          <w:spacing w:val="-2"/>
          <w:lang w:val="id-ID"/>
        </w:rPr>
        <w:t>ya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ap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4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line="220" w:lineRule="exact"/>
        <w:ind w:left="104" w:right="1377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il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5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ta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tik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di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:</w:t>
      </w:r>
    </w:p>
    <w:p w:rsidR="00473C8B" w:rsidRPr="00776371" w:rsidRDefault="00C11C71">
      <w:pPr>
        <w:spacing w:before="36"/>
        <w:ind w:left="1624"/>
        <w:rPr>
          <w:lang w:val="id-ID"/>
        </w:rPr>
      </w:pPr>
      <w:r w:rsidRPr="00776371">
        <w:rPr>
          <w:lang w:val="id-ID"/>
        </w:rPr>
        <w:pict>
          <v:shape id="_x0000_i1025" type="#_x0000_t75" style="width:278.25pt;height:167.25pt">
            <v:imagedata r:id="rId15" o:title=""/>
          </v:shape>
        </w:pict>
      </w:r>
    </w:p>
    <w:p w:rsidR="00473C8B" w:rsidRPr="00776371" w:rsidRDefault="00473C8B">
      <w:pPr>
        <w:spacing w:line="120" w:lineRule="exact"/>
        <w:rPr>
          <w:sz w:val="13"/>
          <w:szCs w:val="13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ind w:left="2925" w:right="2951"/>
        <w:jc w:val="center"/>
        <w:rPr>
          <w:rFonts w:ascii="Calibri" w:eastAsia="Calibri" w:hAnsi="Calibri" w:cs="Calibri"/>
          <w:sz w:val="22"/>
          <w:szCs w:val="22"/>
          <w:lang w:val="id-ID"/>
        </w:rPr>
        <w:sectPr w:rsidR="00473C8B" w:rsidRPr="00776371">
          <w:pgSz w:w="11920" w:h="16840"/>
          <w:pgMar w:top="1500" w:right="1520" w:bottom="280" w:left="1540" w:header="1268" w:footer="1029" w:gutter="0"/>
          <w:cols w:space="720"/>
        </w:sectPr>
      </w:pPr>
      <w:r w:rsidRPr="00776371">
        <w:rPr>
          <w:rFonts w:ascii="Calibri" w:eastAsia="Calibri" w:hAnsi="Calibri" w:cs="Calibri"/>
          <w:spacing w:val="1"/>
          <w:sz w:val="22"/>
          <w:szCs w:val="22"/>
          <w:lang w:val="id-ID"/>
        </w:rPr>
        <w:t>G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776371">
        <w:rPr>
          <w:rFonts w:ascii="Calibri" w:eastAsia="Calibri" w:hAnsi="Calibri" w:cs="Calibri"/>
          <w:sz w:val="22"/>
          <w:szCs w:val="22"/>
          <w:lang w:val="id-ID"/>
        </w:rPr>
        <w:t>mb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776371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776371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776371">
        <w:rPr>
          <w:rFonts w:ascii="Calibri" w:eastAsia="Calibri" w:hAnsi="Calibri" w:cs="Calibri"/>
          <w:sz w:val="22"/>
          <w:szCs w:val="22"/>
          <w:lang w:val="id-ID"/>
        </w:rPr>
        <w:t>1.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776371">
        <w:rPr>
          <w:rFonts w:ascii="Calibri" w:eastAsia="Calibri" w:hAnsi="Calibri" w:cs="Calibri"/>
          <w:spacing w:val="2"/>
          <w:sz w:val="22"/>
          <w:szCs w:val="22"/>
          <w:lang w:val="id-ID"/>
        </w:rPr>
        <w:t>P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re</w:t>
      </w:r>
      <w:r w:rsidRPr="00776371">
        <w:rPr>
          <w:rFonts w:ascii="Calibri" w:eastAsia="Calibri" w:hAnsi="Calibri" w:cs="Calibri"/>
          <w:spacing w:val="2"/>
          <w:sz w:val="22"/>
          <w:szCs w:val="22"/>
          <w:lang w:val="id-ID"/>
        </w:rPr>
        <w:t>s</w:t>
      </w:r>
      <w:r w:rsidRPr="00776371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776371">
        <w:rPr>
          <w:rFonts w:ascii="Calibri" w:eastAsia="Calibri" w:hAnsi="Calibri" w:cs="Calibri"/>
          <w:spacing w:val="2"/>
          <w:sz w:val="22"/>
          <w:szCs w:val="22"/>
          <w:lang w:val="id-ID"/>
        </w:rPr>
        <w:t>s</w:t>
      </w:r>
      <w:r w:rsidRPr="00776371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776371">
        <w:rPr>
          <w:rFonts w:ascii="Calibri" w:eastAsia="Calibri" w:hAnsi="Calibri" w:cs="Calibri"/>
          <w:sz w:val="22"/>
          <w:szCs w:val="22"/>
          <w:lang w:val="id-ID"/>
        </w:rPr>
        <w:t>B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e</w:t>
      </w:r>
      <w:r w:rsidRPr="00776371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776371">
        <w:rPr>
          <w:rFonts w:ascii="Calibri" w:eastAsia="Calibri" w:hAnsi="Calibri" w:cs="Calibri"/>
          <w:spacing w:val="3"/>
          <w:sz w:val="22"/>
          <w:szCs w:val="22"/>
          <w:lang w:val="id-ID"/>
        </w:rPr>
        <w:t>j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776371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776371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776371">
        <w:rPr>
          <w:rFonts w:ascii="Calibri" w:eastAsia="Calibri" w:hAnsi="Calibri" w:cs="Calibri"/>
          <w:spacing w:val="1"/>
          <w:sz w:val="22"/>
          <w:szCs w:val="22"/>
          <w:lang w:val="id-ID"/>
        </w:rPr>
        <w:t>i</w:t>
      </w:r>
      <w:r w:rsidRPr="00776371">
        <w:rPr>
          <w:rFonts w:ascii="Calibri" w:eastAsia="Calibri" w:hAnsi="Calibri" w:cs="Calibri"/>
          <w:spacing w:val="2"/>
          <w:sz w:val="22"/>
          <w:szCs w:val="22"/>
          <w:lang w:val="id-ID"/>
        </w:rPr>
        <w:t>s</w:t>
      </w:r>
      <w:r w:rsidRPr="00776371">
        <w:rPr>
          <w:rFonts w:ascii="Calibri" w:eastAsia="Calibri" w:hAnsi="Calibri" w:cs="Calibri"/>
          <w:spacing w:val="-1"/>
          <w:sz w:val="22"/>
          <w:szCs w:val="22"/>
          <w:lang w:val="id-ID"/>
        </w:rPr>
        <w:t>w</w:t>
      </w:r>
      <w:r w:rsidRPr="00776371">
        <w:rPr>
          <w:rFonts w:ascii="Calibri" w:eastAsia="Calibri" w:hAnsi="Calibri" w:cs="Calibri"/>
          <w:sz w:val="22"/>
          <w:szCs w:val="22"/>
          <w:lang w:val="id-ID"/>
        </w:rPr>
        <w:t>a</w:t>
      </w:r>
    </w:p>
    <w:p w:rsidR="00473C8B" w:rsidRPr="00776371" w:rsidRDefault="00473C8B">
      <w:pPr>
        <w:spacing w:before="16" w:line="240" w:lineRule="exact"/>
        <w:rPr>
          <w:sz w:val="24"/>
          <w:szCs w:val="24"/>
          <w:lang w:val="id-ID"/>
        </w:rPr>
      </w:pPr>
    </w:p>
    <w:p w:rsidR="00473C8B" w:rsidRPr="00776371" w:rsidRDefault="00C11C71">
      <w:pPr>
        <w:spacing w:before="9"/>
        <w:ind w:left="213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-4"/>
          <w:lang w:val="id-ID"/>
        </w:rPr>
        <w:t>K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I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M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L</w:t>
      </w:r>
      <w:r w:rsidRPr="00776371">
        <w:rPr>
          <w:rFonts w:ascii="Calisto MT" w:eastAsia="Calisto MT" w:hAnsi="Calisto MT" w:cs="Calisto MT"/>
          <w:b/>
          <w:lang w:val="id-ID"/>
        </w:rPr>
        <w:t>AN</w:t>
      </w:r>
    </w:p>
    <w:p w:rsidR="00473C8B" w:rsidRPr="00776371" w:rsidRDefault="00473C8B">
      <w:pPr>
        <w:spacing w:before="2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spacing w:line="276" w:lineRule="auto"/>
        <w:ind w:left="161" w:right="144" w:firstLine="548"/>
        <w:jc w:val="both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il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is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da 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il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it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4"/>
          <w:lang w:val="id-ID"/>
        </w:rPr>
        <w:t>w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4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f</w:t>
      </w:r>
      <w:r w:rsidRPr="00776371">
        <w:rPr>
          <w:rFonts w:ascii="Calisto MT" w:eastAsia="Calisto MT" w:hAnsi="Calisto MT" w:cs="Calisto MT"/>
          <w:spacing w:val="2"/>
          <w:lang w:val="id-ID"/>
        </w:rPr>
        <w:t>aa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i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5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)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1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g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4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 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n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 xml:space="preserve">ot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4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9" w:line="100" w:lineRule="exact"/>
        <w:rPr>
          <w:sz w:val="10"/>
          <w:szCs w:val="10"/>
          <w:lang w:val="id-ID"/>
        </w:rPr>
      </w:pPr>
    </w:p>
    <w:p w:rsidR="00473C8B" w:rsidRPr="00776371" w:rsidRDefault="00473C8B">
      <w:pPr>
        <w:spacing w:line="200" w:lineRule="exact"/>
        <w:rPr>
          <w:lang w:val="id-ID"/>
        </w:rPr>
      </w:pPr>
    </w:p>
    <w:p w:rsidR="00473C8B" w:rsidRPr="00776371" w:rsidRDefault="00C11C71">
      <w:pPr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b/>
          <w:spacing w:val="-1"/>
          <w:lang w:val="id-ID"/>
        </w:rPr>
        <w:t>D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b/>
          <w:lang w:val="id-ID"/>
        </w:rPr>
        <w:t>TAR</w:t>
      </w:r>
      <w:r w:rsidRPr="00776371">
        <w:rPr>
          <w:rFonts w:ascii="Calisto MT" w:eastAsia="Calisto MT" w:hAnsi="Calisto MT" w:cs="Calisto MT"/>
          <w:b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b/>
          <w:spacing w:val="3"/>
          <w:lang w:val="id-ID"/>
        </w:rPr>
        <w:t>P</w:t>
      </w:r>
      <w:r w:rsidRPr="00776371">
        <w:rPr>
          <w:rFonts w:ascii="Calisto MT" w:eastAsia="Calisto MT" w:hAnsi="Calisto MT" w:cs="Calisto MT"/>
          <w:b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b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b/>
          <w:lang w:val="id-ID"/>
        </w:rPr>
        <w:t>TA</w:t>
      </w:r>
      <w:r w:rsidRPr="00776371">
        <w:rPr>
          <w:rFonts w:ascii="Calisto MT" w:eastAsia="Calisto MT" w:hAnsi="Calisto MT" w:cs="Calisto MT"/>
          <w:b/>
          <w:spacing w:val="-4"/>
          <w:lang w:val="id-ID"/>
        </w:rPr>
        <w:t>K</w:t>
      </w:r>
      <w:r w:rsidRPr="00776371">
        <w:rPr>
          <w:rFonts w:ascii="Calisto MT" w:eastAsia="Calisto MT" w:hAnsi="Calisto MT" w:cs="Calisto MT"/>
          <w:b/>
          <w:lang w:val="id-ID"/>
        </w:rPr>
        <w:t>A</w:t>
      </w:r>
    </w:p>
    <w:p w:rsidR="00473C8B" w:rsidRPr="00776371" w:rsidRDefault="00473C8B">
      <w:pPr>
        <w:spacing w:before="10" w:line="260" w:lineRule="exact"/>
        <w:rPr>
          <w:sz w:val="26"/>
          <w:szCs w:val="26"/>
          <w:lang w:val="id-ID"/>
        </w:rPr>
      </w:pPr>
    </w:p>
    <w:p w:rsidR="00473C8B" w:rsidRPr="00776371" w:rsidRDefault="00C11C71">
      <w:pPr>
        <w:spacing w:line="359" w:lineRule="auto"/>
        <w:ind w:left="728" w:right="92" w:hanging="568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 xml:space="preserve">u  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3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7"/>
          <w:lang w:val="id-ID"/>
        </w:rPr>
        <w:t xml:space="preserve"> </w:t>
      </w:r>
      <w:hyperlink r:id="rId16">
        <w:r w:rsidRPr="00776371">
          <w:rPr>
            <w:rFonts w:ascii="Calisto MT" w:eastAsia="Calisto MT" w:hAnsi="Calisto MT" w:cs="Calisto MT"/>
            <w:i/>
            <w:lang w:val="id-ID"/>
          </w:rPr>
          <w:t>htt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lang w:val="id-ID"/>
          </w:rPr>
          <w:t>: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//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lang w:val="id-ID"/>
          </w:rPr>
          <w:t>k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o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lang w:val="id-ID"/>
          </w:rPr>
          <w:t>om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i</w:t>
        </w:r>
        <w:r w:rsidRPr="00776371">
          <w:rPr>
            <w:rFonts w:ascii="Calisto MT" w:eastAsia="Calisto MT" w:hAnsi="Calisto MT" w:cs="Calisto MT"/>
            <w:i/>
            <w:lang w:val="id-ID"/>
          </w:rPr>
          <w:t>.k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o</w:t>
        </w:r>
        <w:r w:rsidRPr="00776371">
          <w:rPr>
            <w:rFonts w:ascii="Calisto MT" w:eastAsia="Calisto MT" w:hAnsi="Calisto MT" w:cs="Calisto MT"/>
            <w:i/>
            <w:lang w:val="id-ID"/>
          </w:rPr>
          <w:t>m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pa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s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i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ana</w:t>
        </w:r>
        <w:r w:rsidRPr="00776371">
          <w:rPr>
            <w:rFonts w:ascii="Calisto MT" w:eastAsia="Calisto MT" w:hAnsi="Calisto MT" w:cs="Calisto MT"/>
            <w:i/>
            <w:lang w:val="id-ID"/>
          </w:rPr>
          <w:t>.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c</w:t>
        </w:r>
        <w:r w:rsidRPr="00776371">
          <w:rPr>
            <w:rFonts w:ascii="Calisto MT" w:eastAsia="Calisto MT" w:hAnsi="Calisto MT" w:cs="Calisto MT"/>
            <w:i/>
            <w:lang w:val="id-ID"/>
          </w:rPr>
          <w:t>om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w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i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r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au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s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spacing w:val="4"/>
            <w:lang w:val="id-ID"/>
          </w:rPr>
          <w:t>h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20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1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2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01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03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l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u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spacing w:val="4"/>
            <w:lang w:val="id-ID"/>
          </w:rPr>
          <w:t>g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-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M</w:t>
        </w:r>
        <w:r w:rsidRPr="00776371">
          <w:rPr>
            <w:rFonts w:ascii="Calisto MT" w:eastAsia="Calisto MT" w:hAnsi="Calisto MT" w:cs="Calisto MT"/>
            <w:i/>
            <w:spacing w:val="3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nu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li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s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-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B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u</w:t>
        </w:r>
        <w:r w:rsidRPr="00776371">
          <w:rPr>
            <w:rFonts w:ascii="Calisto MT" w:eastAsia="Calisto MT" w:hAnsi="Calisto MT" w:cs="Calisto MT"/>
            <w:i/>
            <w:lang w:val="id-ID"/>
          </w:rPr>
          <w:t>k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u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-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u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lang w:val="id-ID"/>
          </w:rPr>
          <w:t>j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g</w:t>
        </w:r>
        <w:r w:rsidRPr="00776371">
          <w:rPr>
            <w:rFonts w:ascii="Calisto MT" w:eastAsia="Calisto MT" w:hAnsi="Calisto MT" w:cs="Calisto MT"/>
            <w:i/>
            <w:lang w:val="id-ID"/>
          </w:rPr>
          <w:t>-</w:t>
        </w:r>
      </w:hyperlink>
      <w:r w:rsidRPr="00776371">
        <w:rPr>
          <w:rFonts w:ascii="Calisto MT" w:eastAsia="Calisto MT" w:hAnsi="Calisto MT" w:cs="Calisto MT"/>
          <w:i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j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4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2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42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9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i/>
          <w:lang w:val="id-ID"/>
        </w:rPr>
        <w:t>.html</w:t>
      </w:r>
      <w:r w:rsidRPr="00776371">
        <w:rPr>
          <w:rFonts w:ascii="Calisto MT" w:eastAsia="Calisto MT" w:hAnsi="Calisto MT" w:cs="Calisto MT"/>
          <w:i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6</w:t>
      </w:r>
      <w:r w:rsidRPr="00776371">
        <w:rPr>
          <w:rFonts w:ascii="Calisto MT" w:eastAsia="Calisto MT" w:hAnsi="Calisto MT" w:cs="Calisto MT"/>
          <w:spacing w:val="-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201</w:t>
      </w:r>
      <w:r w:rsidRPr="00776371">
        <w:rPr>
          <w:rFonts w:ascii="Calisto MT" w:eastAsia="Calisto MT" w:hAnsi="Calisto MT" w:cs="Calisto MT"/>
          <w:spacing w:val="2"/>
          <w:lang w:val="id-ID"/>
        </w:rPr>
        <w:t>3</w:t>
      </w:r>
      <w:r w:rsidRPr="00776371">
        <w:rPr>
          <w:rFonts w:ascii="Calisto MT" w:eastAsia="Calisto MT" w:hAnsi="Calisto MT" w:cs="Calisto MT"/>
          <w:lang w:val="id-ID"/>
        </w:rPr>
        <w:t>)</w:t>
      </w:r>
    </w:p>
    <w:p w:rsidR="00473C8B" w:rsidRPr="00776371" w:rsidRDefault="00C11C71">
      <w:pPr>
        <w:ind w:left="104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i,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L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</w:t>
      </w:r>
      <w:r w:rsidRPr="00776371">
        <w:rPr>
          <w:rFonts w:ascii="Calisto MT" w:eastAsia="Calisto MT" w:hAnsi="Calisto MT" w:cs="Calisto MT"/>
          <w:spacing w:val="-2"/>
          <w:lang w:val="id-ID"/>
        </w:rPr>
        <w:t>01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Be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do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3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spacing w:line="357" w:lineRule="auto"/>
        <w:ind w:left="161" w:right="34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if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Z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al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1991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v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ks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,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Pr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ip</w:t>
      </w:r>
      <w:r w:rsidRPr="00776371">
        <w:rPr>
          <w:rFonts w:ascii="Calisto MT" w:eastAsia="Calisto MT" w:hAnsi="Calisto MT" w:cs="Calisto MT"/>
          <w:i/>
          <w:lang w:val="id-ID"/>
        </w:rPr>
        <w:t>,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T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k,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Pr</w:t>
      </w:r>
      <w:r w:rsidRPr="00776371">
        <w:rPr>
          <w:rFonts w:ascii="Calisto MT" w:eastAsia="Calisto MT" w:hAnsi="Calisto MT" w:cs="Calisto MT"/>
          <w:i/>
          <w:lang w:val="id-ID"/>
        </w:rPr>
        <w:t>os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6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Ro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2006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Pr</w:t>
      </w:r>
      <w:r w:rsidRPr="00776371">
        <w:rPr>
          <w:rFonts w:ascii="Calisto MT" w:eastAsia="Calisto MT" w:hAnsi="Calisto MT" w:cs="Calisto MT"/>
          <w:i/>
          <w:lang w:val="id-ID"/>
        </w:rPr>
        <w:t>os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an</w:t>
      </w:r>
      <w:r w:rsidRPr="00776371">
        <w:rPr>
          <w:rFonts w:ascii="Calisto MT" w:eastAsia="Calisto MT" w:hAnsi="Calisto MT" w:cs="Calisto MT"/>
          <w:i/>
          <w:lang w:val="id-ID"/>
        </w:rPr>
        <w:t>: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kt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Ci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1992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5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1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2001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spacing w:line="355" w:lineRule="auto"/>
        <w:ind w:left="161" w:right="1188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C.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ti 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t.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al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.</w:t>
      </w:r>
      <w:r w:rsidRPr="00776371">
        <w:rPr>
          <w:rFonts w:ascii="Calisto MT" w:eastAsia="Calisto MT" w:hAnsi="Calisto MT" w:cs="Calisto MT"/>
          <w:i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1986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in</w:t>
      </w:r>
      <w:r w:rsidRPr="00776371">
        <w:rPr>
          <w:rFonts w:ascii="Calisto MT" w:eastAsia="Calisto MT" w:hAnsi="Calisto MT" w:cs="Calisto MT"/>
          <w:i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d. </w:t>
      </w:r>
      <w:r w:rsidRPr="00776371">
        <w:rPr>
          <w:rFonts w:ascii="Calisto MT" w:eastAsia="Calisto MT" w:hAnsi="Calisto MT" w:cs="Calisto MT"/>
          <w:spacing w:val="-2"/>
          <w:lang w:val="id-ID"/>
        </w:rPr>
        <w:t>19</w:t>
      </w:r>
      <w:r w:rsidRPr="00776371">
        <w:rPr>
          <w:rFonts w:ascii="Calisto MT" w:eastAsia="Calisto MT" w:hAnsi="Calisto MT" w:cs="Calisto MT"/>
          <w:spacing w:val="2"/>
          <w:lang w:val="id-ID"/>
        </w:rPr>
        <w:t>7</w:t>
      </w:r>
      <w:r w:rsidRPr="00776371">
        <w:rPr>
          <w:rFonts w:ascii="Calisto MT" w:eastAsia="Calisto MT" w:hAnsi="Calisto MT" w:cs="Calisto MT"/>
          <w:spacing w:val="-2"/>
          <w:lang w:val="id-ID"/>
        </w:rPr>
        <w:t>9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dom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-3"/>
          <w:lang w:val="id-ID"/>
        </w:rPr>
        <w:t>k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d.</w:t>
      </w:r>
    </w:p>
    <w:p w:rsidR="00473C8B" w:rsidRPr="00776371" w:rsidRDefault="00C11C71">
      <w:pPr>
        <w:spacing w:before="4" w:line="355" w:lineRule="auto"/>
        <w:ind w:left="161" w:right="1114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1"/>
          <w:lang w:val="id-ID"/>
        </w:rPr>
        <w:t>Is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2009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: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bua</w:t>
      </w:r>
      <w:r w:rsidRPr="00776371">
        <w:rPr>
          <w:rFonts w:ascii="Calisto MT" w:eastAsia="Calisto MT" w:hAnsi="Calisto MT" w:cs="Calisto MT"/>
          <w:i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2008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lang w:val="id-ID"/>
        </w:rPr>
        <w:t>tode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Pr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p</w:t>
      </w:r>
      <w:r w:rsidRPr="00776371">
        <w:rPr>
          <w:rFonts w:ascii="Calisto MT" w:eastAsia="Calisto MT" w:hAnsi="Calisto MT" w:cs="Calisto MT"/>
          <w:i/>
          <w:lang w:val="id-ID"/>
        </w:rPr>
        <w:t>os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6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4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3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es,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ew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B</w:t>
      </w:r>
      <w:r w:rsidRPr="00776371">
        <w:rPr>
          <w:rFonts w:ascii="Calisto MT" w:eastAsia="Calisto MT" w:hAnsi="Calisto MT" w:cs="Calisto MT"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1992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Da</w:t>
      </w:r>
      <w:r w:rsidRPr="00776371">
        <w:rPr>
          <w:rFonts w:ascii="Calisto MT" w:eastAsia="Calisto MT" w:hAnsi="Calisto MT" w:cs="Calisto MT"/>
          <w:i/>
          <w:lang w:val="id-ID"/>
        </w:rPr>
        <w:t>ta</w:t>
      </w:r>
      <w:r w:rsidRPr="00776371">
        <w:rPr>
          <w:rFonts w:ascii="Calisto MT" w:eastAsia="Calisto MT" w:hAnsi="Calisto MT" w:cs="Calisto MT"/>
          <w:i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f:</w:t>
      </w:r>
      <w:r w:rsidRPr="00776371">
        <w:rPr>
          <w:rFonts w:ascii="Calisto MT" w:eastAsia="Calisto MT" w:hAnsi="Calisto MT" w:cs="Calisto MT"/>
          <w:i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ku</w:t>
      </w:r>
      <w:r w:rsidRPr="00776371">
        <w:rPr>
          <w:rFonts w:ascii="Calisto MT" w:eastAsia="Calisto MT" w:hAnsi="Calisto MT" w:cs="Calisto MT"/>
          <w:i/>
          <w:spacing w:val="8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lang w:val="id-ID"/>
        </w:rPr>
        <w:t>tode</w:t>
      </w:r>
    </w:p>
    <w:p w:rsidR="00473C8B" w:rsidRPr="00776371" w:rsidRDefault="00473C8B">
      <w:pPr>
        <w:spacing w:before="3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869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lang w:val="id-ID"/>
        </w:rPr>
        <w:t>tode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 xml:space="preserve">UI </w:t>
      </w:r>
      <w:r w:rsidRPr="00776371">
        <w:rPr>
          <w:rFonts w:ascii="Calisto MT" w:eastAsia="Calisto MT" w:hAnsi="Calisto MT" w:cs="Calisto MT"/>
          <w:spacing w:val="1"/>
          <w:lang w:val="id-ID"/>
        </w:rPr>
        <w:t>Pr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spacing w:line="357" w:lineRule="auto"/>
        <w:ind w:left="161" w:right="1333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eo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L</w:t>
      </w:r>
      <w:r w:rsidRPr="00776371">
        <w:rPr>
          <w:rFonts w:ascii="Calisto MT" w:eastAsia="Calisto MT" w:hAnsi="Calisto MT" w:cs="Calisto MT"/>
          <w:lang w:val="id-ID"/>
        </w:rPr>
        <w:t>exy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2011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lang w:val="id-ID"/>
        </w:rPr>
        <w:t>tod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Kua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Ro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h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pl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 xml:space="preserve">es. </w:t>
      </w:r>
      <w:r w:rsidRPr="00776371">
        <w:rPr>
          <w:rFonts w:ascii="Calisto MT" w:eastAsia="Calisto MT" w:hAnsi="Calisto MT" w:cs="Calisto MT"/>
          <w:spacing w:val="-2"/>
          <w:lang w:val="id-ID"/>
        </w:rPr>
        <w:t>2004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L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,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PT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ja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G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fi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do</w:t>
      </w:r>
      <w:r w:rsidRPr="00776371">
        <w:rPr>
          <w:rFonts w:ascii="Calisto MT" w:eastAsia="Calisto MT" w:hAnsi="Calisto MT" w:cs="Calisto MT"/>
          <w:spacing w:val="-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Su</w:t>
      </w:r>
      <w:r w:rsidRPr="00776371">
        <w:rPr>
          <w:rFonts w:ascii="Calisto MT" w:eastAsia="Calisto MT" w:hAnsi="Calisto MT" w:cs="Calisto MT"/>
          <w:spacing w:val="-5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 xml:space="preserve">dji. </w:t>
      </w:r>
      <w:r w:rsidRPr="00776371">
        <w:rPr>
          <w:rFonts w:ascii="Calisto MT" w:eastAsia="Calisto MT" w:hAnsi="Calisto MT" w:cs="Calisto MT"/>
          <w:spacing w:val="-2"/>
          <w:lang w:val="id-ID"/>
        </w:rPr>
        <w:t>1991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lang w:val="id-ID"/>
        </w:rPr>
        <w:t>j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oe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1984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do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oe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w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W.J</w:t>
      </w:r>
      <w:r w:rsidRPr="00776371">
        <w:rPr>
          <w:rFonts w:ascii="Calisto MT" w:eastAsia="Calisto MT" w:hAnsi="Calisto MT" w:cs="Calisto MT"/>
          <w:spacing w:val="-4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2007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do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1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d.   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2007</w:t>
      </w:r>
      <w:r w:rsidRPr="00776371">
        <w:rPr>
          <w:rFonts w:ascii="Calisto MT" w:eastAsia="Calisto MT" w:hAnsi="Calisto MT" w:cs="Calisto MT"/>
          <w:lang w:val="id-ID"/>
        </w:rPr>
        <w:t xml:space="preserve">.   </w:t>
      </w:r>
      <w:r w:rsidRPr="00776371">
        <w:rPr>
          <w:rFonts w:ascii="Calisto MT" w:eastAsia="Calisto MT" w:hAnsi="Calisto MT" w:cs="Calisto MT"/>
          <w:spacing w:val="1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ge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 xml:space="preserve">n   </w:t>
      </w:r>
      <w:r w:rsidRPr="00776371">
        <w:rPr>
          <w:rFonts w:ascii="Calisto MT" w:eastAsia="Calisto MT" w:hAnsi="Calisto MT" w:cs="Calisto MT"/>
          <w:i/>
          <w:spacing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 xml:space="preserve">n   </w:t>
      </w:r>
      <w:r w:rsidRPr="00776371">
        <w:rPr>
          <w:rFonts w:ascii="Calisto MT" w:eastAsia="Calisto MT" w:hAnsi="Calisto MT" w:cs="Calisto MT"/>
          <w:i/>
          <w:spacing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 xml:space="preserve">h   </w:t>
      </w:r>
      <w:r w:rsidRPr="00776371">
        <w:rPr>
          <w:rFonts w:ascii="Calisto MT" w:eastAsia="Calisto MT" w:hAnsi="Calisto MT" w:cs="Calisto MT"/>
          <w:i/>
          <w:spacing w:val="2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 xml:space="preserve">s   </w:t>
      </w:r>
      <w:r w:rsidRPr="00776371">
        <w:rPr>
          <w:rFonts w:ascii="Calisto MT" w:eastAsia="Calisto MT" w:hAnsi="Calisto MT" w:cs="Calisto MT"/>
          <w:i/>
          <w:spacing w:val="25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lang w:val="id-ID"/>
        </w:rPr>
        <w:t xml:space="preserve">i   </w:t>
      </w:r>
      <w:r w:rsidRPr="00776371">
        <w:rPr>
          <w:rFonts w:ascii="Calisto MT" w:eastAsia="Calisto MT" w:hAnsi="Calisto MT" w:cs="Calisto MT"/>
          <w:i/>
          <w:spacing w:val="2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fo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r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8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 xml:space="preserve">.   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&lt;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:</w:t>
      </w:r>
    </w:p>
    <w:p w:rsidR="00473C8B" w:rsidRPr="00776371" w:rsidRDefault="00473C8B">
      <w:pPr>
        <w:spacing w:before="1" w:line="120" w:lineRule="exact"/>
        <w:rPr>
          <w:sz w:val="12"/>
          <w:szCs w:val="12"/>
          <w:lang w:val="id-ID"/>
        </w:rPr>
      </w:pPr>
    </w:p>
    <w:p w:rsidR="00473C8B" w:rsidRPr="00776371" w:rsidRDefault="00C11C71">
      <w:pPr>
        <w:spacing w:line="353" w:lineRule="auto"/>
        <w:ind w:left="161" w:right="88" w:firstLine="720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//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.d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-4"/>
          <w:lang w:val="id-ID"/>
        </w:rPr>
        <w:t>.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o.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/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2"/>
          <w:lang w:val="id-ID"/>
        </w:rPr>
        <w:t>a/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/</w:t>
      </w:r>
      <w:r w:rsidRPr="00776371">
        <w:rPr>
          <w:rFonts w:ascii="Calisto MT" w:eastAsia="Calisto MT" w:hAnsi="Calisto MT" w:cs="Calisto MT"/>
          <w:spacing w:val="-2"/>
          <w:lang w:val="id-ID"/>
        </w:rPr>
        <w:t>5648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5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 xml:space="preserve">&gt;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lang w:val="id-ID"/>
        </w:rPr>
        <w:t>6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Ap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i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2013</w:t>
      </w:r>
      <w:r w:rsidRPr="00776371">
        <w:rPr>
          <w:rFonts w:ascii="Calisto MT" w:eastAsia="Calisto MT" w:hAnsi="Calisto MT" w:cs="Calisto MT"/>
          <w:spacing w:val="-1"/>
          <w:lang w:val="id-ID"/>
        </w:rPr>
        <w:t>)</w:t>
      </w:r>
      <w:r w:rsidRPr="00776371">
        <w:rPr>
          <w:rFonts w:ascii="Calisto MT" w:eastAsia="Calisto MT" w:hAnsi="Calisto MT" w:cs="Calisto MT"/>
          <w:lang w:val="id-ID"/>
        </w:rPr>
        <w:t>. Ridw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2"/>
          <w:lang w:val="id-ID"/>
        </w:rPr>
        <w:t>2008</w:t>
      </w:r>
      <w:hyperlink r:id="rId17">
        <w:r w:rsidRPr="00776371">
          <w:rPr>
            <w:rFonts w:ascii="Calisto MT" w:eastAsia="Calisto MT" w:hAnsi="Calisto MT" w:cs="Calisto MT"/>
            <w:spacing w:val="1"/>
            <w:lang w:val="id-ID"/>
          </w:rPr>
          <w:t>.</w:t>
        </w:r>
        <w:r w:rsidRPr="00776371">
          <w:rPr>
            <w:rFonts w:ascii="Calisto MT" w:eastAsia="Calisto MT" w:hAnsi="Calisto MT" w:cs="Calisto MT"/>
            <w:i/>
            <w:lang w:val="id-ID"/>
          </w:rPr>
          <w:t>ht</w:t>
        </w:r>
        <w:r w:rsidRPr="00776371">
          <w:rPr>
            <w:rFonts w:ascii="Calisto MT" w:eastAsia="Calisto MT" w:hAnsi="Calisto MT" w:cs="Calisto MT"/>
            <w:i/>
            <w:spacing w:val="3"/>
            <w:lang w:val="id-ID"/>
          </w:rPr>
          <w:t>t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lang w:val="id-ID"/>
          </w:rPr>
          <w:t>: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//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c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lang w:val="id-ID"/>
          </w:rPr>
          <w:t>f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es</w:t>
        </w:r>
        <w:r w:rsidRPr="00776371">
          <w:rPr>
            <w:rFonts w:ascii="Calisto MT" w:eastAsia="Calisto MT" w:hAnsi="Calisto MT" w:cs="Calisto MT"/>
            <w:i/>
            <w:lang w:val="id-ID"/>
          </w:rPr>
          <w:t>t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u</w:t>
        </w:r>
        <w:r w:rsidRPr="00776371">
          <w:rPr>
            <w:rFonts w:ascii="Calisto MT" w:eastAsia="Calisto MT" w:hAnsi="Calisto MT" w:cs="Calisto MT"/>
            <w:i/>
            <w:lang w:val="id-ID"/>
          </w:rPr>
          <w:t>d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i</w:t>
        </w:r>
        <w:r w:rsidRPr="00776371">
          <w:rPr>
            <w:rFonts w:ascii="Calisto MT" w:eastAsia="Calisto MT" w:hAnsi="Calisto MT" w:cs="Calisto MT"/>
            <w:i/>
            <w:lang w:val="id-ID"/>
          </w:rPr>
          <w:t>o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0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6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1</w:t>
        </w:r>
        <w:r w:rsidRPr="00776371">
          <w:rPr>
            <w:rFonts w:ascii="Calisto MT" w:eastAsia="Calisto MT" w:hAnsi="Calisto MT" w:cs="Calisto MT"/>
            <w:i/>
            <w:lang w:val="id-ID"/>
          </w:rPr>
          <w:t>.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w</w:t>
        </w:r>
        <w:r w:rsidRPr="00776371">
          <w:rPr>
            <w:rFonts w:ascii="Calisto MT" w:eastAsia="Calisto MT" w:hAnsi="Calisto MT" w:cs="Calisto MT"/>
            <w:i/>
            <w:lang w:val="id-ID"/>
          </w:rPr>
          <w:t>o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r</w:t>
        </w:r>
        <w:r w:rsidRPr="00776371">
          <w:rPr>
            <w:rFonts w:ascii="Calisto MT" w:eastAsia="Calisto MT" w:hAnsi="Calisto MT" w:cs="Calisto MT"/>
            <w:i/>
            <w:lang w:val="id-ID"/>
          </w:rPr>
          <w:t>d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r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ess</w:t>
        </w:r>
        <w:r w:rsidRPr="00776371">
          <w:rPr>
            <w:rFonts w:ascii="Calisto MT" w:eastAsia="Calisto MT" w:hAnsi="Calisto MT" w:cs="Calisto MT"/>
            <w:i/>
            <w:lang w:val="id-ID"/>
          </w:rPr>
          <w:t>.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c</w:t>
        </w:r>
        <w:r w:rsidRPr="00776371">
          <w:rPr>
            <w:rFonts w:ascii="Calisto MT" w:eastAsia="Calisto MT" w:hAnsi="Calisto MT" w:cs="Calisto MT"/>
            <w:i/>
            <w:lang w:val="id-ID"/>
          </w:rPr>
          <w:t>om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20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0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8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09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11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g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r</w:t>
        </w:r>
        <w:r w:rsidRPr="00776371">
          <w:rPr>
            <w:rFonts w:ascii="Calisto MT" w:eastAsia="Calisto MT" w:hAnsi="Calisto MT" w:cs="Calisto MT"/>
            <w:i/>
            <w:lang w:val="id-ID"/>
          </w:rPr>
          <w:t>t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i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spacing w:val="3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-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l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lang w:val="id-ID"/>
          </w:rPr>
          <w:t>j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r</w:t>
        </w:r>
        <w:r w:rsidRPr="00776371">
          <w:rPr>
            <w:rFonts w:ascii="Calisto MT" w:eastAsia="Calisto MT" w:hAnsi="Calisto MT" w:cs="Calisto MT"/>
            <w:i/>
            <w:lang w:val="id-ID"/>
          </w:rPr>
          <w:t>d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n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-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P</w:t>
        </w:r>
        <w:r w:rsidRPr="00776371">
          <w:rPr>
            <w:rFonts w:ascii="Calisto MT" w:eastAsia="Calisto MT" w:hAnsi="Calisto MT" w:cs="Calisto MT"/>
            <w:i/>
            <w:spacing w:val="-1"/>
            <w:lang w:val="id-ID"/>
          </w:rPr>
          <w:t>e</w:t>
        </w:r>
        <w:r w:rsidRPr="00776371">
          <w:rPr>
            <w:rFonts w:ascii="Calisto MT" w:eastAsia="Calisto MT" w:hAnsi="Calisto MT" w:cs="Calisto MT"/>
            <w:i/>
            <w:spacing w:val="1"/>
            <w:lang w:val="id-ID"/>
          </w:rPr>
          <w:t>r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u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b</w:t>
        </w:r>
        <w:r w:rsidRPr="00776371">
          <w:rPr>
            <w:rFonts w:ascii="Calisto MT" w:eastAsia="Calisto MT" w:hAnsi="Calisto MT" w:cs="Calisto MT"/>
            <w:i/>
            <w:spacing w:val="-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lang w:val="id-ID"/>
          </w:rPr>
          <w:t>h</w:t>
        </w:r>
        <w:r w:rsidRPr="00776371">
          <w:rPr>
            <w:rFonts w:ascii="Calisto MT" w:eastAsia="Calisto MT" w:hAnsi="Calisto MT" w:cs="Calisto MT"/>
            <w:i/>
            <w:spacing w:val="2"/>
            <w:lang w:val="id-ID"/>
          </w:rPr>
          <w:t>a</w:t>
        </w:r>
        <w:r w:rsidRPr="00776371">
          <w:rPr>
            <w:rFonts w:ascii="Calisto MT" w:eastAsia="Calisto MT" w:hAnsi="Calisto MT" w:cs="Calisto MT"/>
            <w:i/>
            <w:lang w:val="id-ID"/>
          </w:rPr>
          <w:t>n</w:t>
        </w:r>
      </w:hyperlink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-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-</w:t>
      </w:r>
    </w:p>
    <w:p w:rsidR="00473C8B" w:rsidRPr="00776371" w:rsidRDefault="00C11C71">
      <w:pPr>
        <w:spacing w:before="6"/>
        <w:ind w:left="88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j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(</w:t>
      </w:r>
      <w:r w:rsidRPr="00776371">
        <w:rPr>
          <w:rFonts w:ascii="Calisto MT" w:eastAsia="Calisto MT" w:hAnsi="Calisto MT" w:cs="Calisto MT"/>
          <w:lang w:val="id-ID"/>
        </w:rPr>
        <w:t>di</w:t>
      </w:r>
      <w:r w:rsidRPr="00776371">
        <w:rPr>
          <w:rFonts w:ascii="Calisto MT" w:eastAsia="Calisto MT" w:hAnsi="Calisto MT" w:cs="Calisto MT"/>
          <w:spacing w:val="1"/>
          <w:lang w:val="id-ID"/>
        </w:rPr>
        <w:t>un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pa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lang w:val="id-ID"/>
        </w:rPr>
        <w:t>6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ove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er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2012</w:t>
      </w:r>
      <w:r w:rsidRPr="00776371">
        <w:rPr>
          <w:rFonts w:ascii="Calisto MT" w:eastAsia="Calisto MT" w:hAnsi="Calisto MT" w:cs="Calisto MT"/>
          <w:spacing w:val="-1"/>
          <w:lang w:val="id-ID"/>
        </w:rPr>
        <w:t>)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3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spacing w:line="364" w:lineRule="auto"/>
        <w:ind w:left="869" w:right="84" w:hanging="709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dji,</w:t>
      </w:r>
      <w:r w:rsidRPr="00776371">
        <w:rPr>
          <w:rFonts w:ascii="Calisto MT" w:eastAsia="Calisto MT" w:hAnsi="Calisto MT" w:cs="Calisto MT"/>
          <w:spacing w:val="16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1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2010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lang w:val="id-ID"/>
        </w:rPr>
        <w:t>tod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9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an</w:t>
      </w:r>
      <w:r w:rsidRPr="00776371">
        <w:rPr>
          <w:rFonts w:ascii="Calisto MT" w:eastAsia="Calisto MT" w:hAnsi="Calisto MT" w:cs="Calisto MT"/>
          <w:i/>
          <w:lang w:val="id-ID"/>
        </w:rPr>
        <w:t>:</w:t>
      </w:r>
      <w:r w:rsidRPr="00776371">
        <w:rPr>
          <w:rFonts w:ascii="Calisto MT" w:eastAsia="Calisto MT" w:hAnsi="Calisto MT" w:cs="Calisto MT"/>
          <w:i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5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kt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: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di.</w:t>
      </w:r>
    </w:p>
    <w:p w:rsidR="00473C8B" w:rsidRPr="00776371" w:rsidRDefault="00C11C71">
      <w:pPr>
        <w:spacing w:line="220" w:lineRule="exact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ga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D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2005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la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 xml:space="preserve">u      </w:t>
      </w:r>
      <w:r w:rsidRPr="00776371">
        <w:rPr>
          <w:rFonts w:ascii="Calisto MT" w:eastAsia="Calisto MT" w:hAnsi="Calisto MT" w:cs="Calisto MT"/>
          <w:spacing w:val="5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3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spacing w:line="359" w:lineRule="auto"/>
        <w:ind w:left="161" w:right="1184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Ridw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1999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an</w:t>
      </w:r>
      <w:r w:rsidRPr="00776371">
        <w:rPr>
          <w:rFonts w:ascii="Calisto MT" w:eastAsia="Calisto MT" w:hAnsi="Calisto MT" w:cs="Calisto MT"/>
          <w:i/>
          <w:lang w:val="id-ID"/>
        </w:rPr>
        <w:t>: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B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ed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Pr</w:t>
      </w:r>
      <w:r w:rsidRPr="00776371">
        <w:rPr>
          <w:rFonts w:ascii="Calisto MT" w:eastAsia="Calisto MT" w:hAnsi="Calisto MT" w:cs="Calisto MT"/>
          <w:lang w:val="id-ID"/>
        </w:rPr>
        <w:t>es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Su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o. </w:t>
      </w:r>
      <w:r w:rsidRPr="00776371">
        <w:rPr>
          <w:rFonts w:ascii="Calisto MT" w:eastAsia="Calisto MT" w:hAnsi="Calisto MT" w:cs="Calisto MT"/>
          <w:spacing w:val="-2"/>
          <w:lang w:val="id-ID"/>
        </w:rPr>
        <w:t>2008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mi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Kua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line="220" w:lineRule="exact"/>
        <w:ind w:left="1002" w:right="2888"/>
        <w:jc w:val="center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2010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mi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an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if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et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Suh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2009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s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J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g 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k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3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MQ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dj</w:t>
      </w:r>
      <w:r w:rsidRPr="00776371">
        <w:rPr>
          <w:rFonts w:ascii="Calisto MT" w:eastAsia="Calisto MT" w:hAnsi="Calisto MT" w:cs="Calisto MT"/>
          <w:spacing w:val="-1"/>
          <w:lang w:val="id-ID"/>
        </w:rPr>
        <w:t>o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1998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5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0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6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881"/>
        <w:rPr>
          <w:rFonts w:ascii="Calisto MT" w:eastAsia="Calisto MT" w:hAnsi="Calisto MT" w:cs="Calisto MT"/>
          <w:lang w:val="id-ID"/>
        </w:rPr>
        <w:sectPr w:rsidR="00473C8B" w:rsidRPr="00776371">
          <w:pgSz w:w="11920" w:h="16840"/>
          <w:pgMar w:top="1500" w:right="1520" w:bottom="280" w:left="1540" w:header="1268" w:footer="1029" w:gutter="0"/>
          <w:cols w:space="720"/>
        </w:sectPr>
      </w:pP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g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D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en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P</w:t>
      </w:r>
      <w:r w:rsidRPr="00776371">
        <w:rPr>
          <w:rFonts w:ascii="Calisto MT" w:eastAsia="Calisto MT" w:hAnsi="Calisto MT" w:cs="Calisto MT"/>
          <w:spacing w:val="-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&amp;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8" w:line="220" w:lineRule="exact"/>
        <w:rPr>
          <w:sz w:val="22"/>
          <w:szCs w:val="22"/>
          <w:lang w:val="id-ID"/>
        </w:rPr>
      </w:pPr>
    </w:p>
    <w:p w:rsidR="00473C8B" w:rsidRPr="00776371" w:rsidRDefault="00C11C71">
      <w:pPr>
        <w:spacing w:before="35" w:line="355" w:lineRule="auto"/>
        <w:ind w:left="161" w:right="1890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Sur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di. </w:t>
      </w:r>
      <w:r w:rsidRPr="00776371">
        <w:rPr>
          <w:rFonts w:ascii="Calisto MT" w:eastAsia="Calisto MT" w:hAnsi="Calisto MT" w:cs="Calisto MT"/>
          <w:spacing w:val="-2"/>
          <w:lang w:val="id-ID"/>
        </w:rPr>
        <w:t>2002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-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5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 xml:space="preserve">do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1"/>
          <w:lang w:val="id-ID"/>
        </w:rPr>
        <w:t>Su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rn</w:t>
      </w:r>
      <w:r w:rsidRPr="00776371">
        <w:rPr>
          <w:rFonts w:ascii="Calisto MT" w:eastAsia="Calisto MT" w:hAnsi="Calisto MT" w:cs="Calisto MT"/>
          <w:lang w:val="id-ID"/>
        </w:rPr>
        <w:t xml:space="preserve">o. </w:t>
      </w:r>
      <w:r w:rsidRPr="00776371">
        <w:rPr>
          <w:rFonts w:ascii="Calisto MT" w:eastAsia="Calisto MT" w:hAnsi="Calisto MT" w:cs="Calisto MT"/>
          <w:spacing w:val="-2"/>
          <w:lang w:val="id-ID"/>
        </w:rPr>
        <w:t>2006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pu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y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aka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4"/>
          <w:lang w:val="id-ID"/>
        </w:rPr>
        <w:t>C</w:t>
      </w:r>
      <w:r w:rsidRPr="00776371">
        <w:rPr>
          <w:rFonts w:ascii="Calisto MT" w:eastAsia="Calisto MT" w:hAnsi="Calisto MT" w:cs="Calisto MT"/>
          <w:lang w:val="id-ID"/>
        </w:rPr>
        <w:t>V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g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eto.</w:t>
      </w:r>
    </w:p>
    <w:p w:rsidR="00473C8B" w:rsidRPr="00776371" w:rsidRDefault="00C11C71">
      <w:pPr>
        <w:spacing w:before="4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im</w:t>
      </w:r>
      <w:r w:rsidRPr="00776371">
        <w:rPr>
          <w:rFonts w:ascii="Calisto MT" w:eastAsia="Calisto MT" w:hAnsi="Calisto MT" w:cs="Calisto MT"/>
          <w:spacing w:val="32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Red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3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sm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2003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6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-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Un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28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30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8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3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(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om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3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2</w:t>
      </w:r>
      <w:r w:rsidRPr="00776371">
        <w:rPr>
          <w:rFonts w:ascii="Calisto MT" w:eastAsia="Calisto MT" w:hAnsi="Calisto MT" w:cs="Calisto MT"/>
          <w:i/>
          <w:lang w:val="id-ID"/>
        </w:rPr>
        <w:t>0</w:t>
      </w:r>
      <w:r w:rsidRPr="00776371">
        <w:rPr>
          <w:rFonts w:ascii="Calisto MT" w:eastAsia="Calisto MT" w:hAnsi="Calisto MT" w:cs="Calisto MT"/>
          <w:i/>
          <w:spacing w:val="28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3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20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0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3</w:t>
      </w:r>
      <w:r w:rsidRPr="00776371">
        <w:rPr>
          <w:rFonts w:ascii="Calisto MT" w:eastAsia="Calisto MT" w:hAnsi="Calisto MT" w:cs="Calisto MT"/>
          <w:i/>
          <w:lang w:val="id-ID"/>
        </w:rPr>
        <w:t>).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88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o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4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T</w:t>
      </w:r>
      <w:r w:rsidRPr="00776371">
        <w:rPr>
          <w:rFonts w:ascii="Calisto MT" w:eastAsia="Calisto MT" w:hAnsi="Calisto MT" w:cs="Calisto MT"/>
          <w:lang w:val="id-ID"/>
        </w:rPr>
        <w:t>im</w:t>
      </w:r>
      <w:r w:rsidRPr="00776371">
        <w:rPr>
          <w:rFonts w:ascii="Calisto MT" w:eastAsia="Calisto MT" w:hAnsi="Calisto MT" w:cs="Calisto MT"/>
          <w:spacing w:val="4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s</w:t>
      </w:r>
      <w:r w:rsidRPr="00776371">
        <w:rPr>
          <w:rFonts w:ascii="Calisto MT" w:eastAsia="Calisto MT" w:hAnsi="Calisto MT" w:cs="Calisto MT"/>
          <w:spacing w:val="44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Pu</w:t>
      </w:r>
      <w:r w:rsidRPr="00776371">
        <w:rPr>
          <w:rFonts w:ascii="Calisto MT" w:eastAsia="Calisto MT" w:hAnsi="Calisto MT" w:cs="Calisto MT"/>
          <w:spacing w:val="-5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4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ng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4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h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1994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Ka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5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Bes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47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a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88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do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es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l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3"/>
          <w:lang w:val="id-ID"/>
        </w:rPr>
        <w:t>P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3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lang w:val="id-ID"/>
        </w:rPr>
        <w:t>W.</w:t>
      </w:r>
      <w:r w:rsidRPr="00776371">
        <w:rPr>
          <w:rFonts w:ascii="Calisto MT" w:eastAsia="Calisto MT" w:hAnsi="Calisto MT" w:cs="Calisto MT"/>
          <w:spacing w:val="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Wi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1978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g di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h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Me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5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:    </w:t>
      </w:r>
      <w:r w:rsidRPr="00776371">
        <w:rPr>
          <w:rFonts w:ascii="Calisto MT" w:eastAsia="Calisto MT" w:hAnsi="Calisto MT" w:cs="Calisto MT"/>
          <w:spacing w:val="19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edi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473C8B">
      <w:pPr>
        <w:spacing w:before="7" w:line="100" w:lineRule="exact"/>
        <w:rPr>
          <w:sz w:val="11"/>
          <w:szCs w:val="11"/>
          <w:lang w:val="id-ID"/>
        </w:rPr>
      </w:pPr>
    </w:p>
    <w:p w:rsidR="00473C8B" w:rsidRPr="00776371" w:rsidRDefault="00C11C71">
      <w:pPr>
        <w:spacing w:line="277" w:lineRule="auto"/>
        <w:ind w:left="881" w:right="67" w:hanging="720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2"/>
          <w:lang w:val="id-ID"/>
        </w:rPr>
        <w:t>Y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f,</w:t>
      </w:r>
      <w:r w:rsidRPr="00776371">
        <w:rPr>
          <w:rFonts w:ascii="Calisto MT" w:eastAsia="Calisto MT" w:hAnsi="Calisto MT" w:cs="Calisto MT"/>
          <w:spacing w:val="1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wit</w:t>
      </w:r>
      <w:r w:rsidRPr="00776371">
        <w:rPr>
          <w:rFonts w:ascii="Calisto MT" w:eastAsia="Calisto MT" w:hAnsi="Calisto MT" w:cs="Calisto MT"/>
          <w:spacing w:val="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M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15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spacing w:val="1"/>
          <w:lang w:val="id-ID"/>
        </w:rPr>
        <w:t>uh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ar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3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2005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2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dom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lang w:val="id-ID"/>
        </w:rPr>
        <w:t>ye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g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1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7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J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 xml:space="preserve">: </w:t>
      </w:r>
      <w:r w:rsidRPr="00776371">
        <w:rPr>
          <w:rFonts w:ascii="Calisto MT" w:eastAsia="Calisto MT" w:hAnsi="Calisto MT" w:cs="Calisto MT"/>
          <w:spacing w:val="2"/>
          <w:lang w:val="id-ID"/>
        </w:rPr>
        <w:t>K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spacing w:val="-2"/>
          <w:lang w:val="id-ID"/>
        </w:rPr>
        <w:t>c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line="220" w:lineRule="exact"/>
        <w:ind w:left="161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Z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-3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l</w:t>
      </w:r>
      <w:r w:rsidRPr="00776371">
        <w:rPr>
          <w:rFonts w:ascii="Calisto MT" w:eastAsia="Calisto MT" w:hAnsi="Calisto MT" w:cs="Calisto MT"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if</w:t>
      </w:r>
      <w:r w:rsidRPr="00776371">
        <w:rPr>
          <w:rFonts w:ascii="Calisto MT" w:eastAsia="Calisto MT" w:hAnsi="Calisto MT" w:cs="Calisto MT"/>
          <w:spacing w:val="-1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1991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v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ua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lang w:val="id-ID"/>
        </w:rPr>
        <w:t>ks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lang w:val="id-ID"/>
        </w:rPr>
        <w:t>,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Pr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ip</w:t>
      </w:r>
      <w:r w:rsidRPr="00776371">
        <w:rPr>
          <w:rFonts w:ascii="Calisto MT" w:eastAsia="Calisto MT" w:hAnsi="Calisto MT" w:cs="Calisto MT"/>
          <w:i/>
          <w:lang w:val="id-ID"/>
        </w:rPr>
        <w:t>,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 xml:space="preserve"> T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i</w:t>
      </w:r>
      <w:r w:rsidRPr="00776371">
        <w:rPr>
          <w:rFonts w:ascii="Calisto MT" w:eastAsia="Calisto MT" w:hAnsi="Calisto MT" w:cs="Calisto MT"/>
          <w:i/>
          <w:lang w:val="id-ID"/>
        </w:rPr>
        <w:t>k,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Pr</w:t>
      </w:r>
      <w:r w:rsidRPr="00776371">
        <w:rPr>
          <w:rFonts w:ascii="Calisto MT" w:eastAsia="Calisto MT" w:hAnsi="Calisto MT" w:cs="Calisto MT"/>
          <w:i/>
          <w:lang w:val="id-ID"/>
        </w:rPr>
        <w:t>os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d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7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-4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g</w:t>
      </w:r>
      <w:r w:rsidRPr="00776371">
        <w:rPr>
          <w:rFonts w:ascii="Calisto MT" w:eastAsia="Calisto MT" w:hAnsi="Calisto MT" w:cs="Calisto MT"/>
          <w:lang w:val="id-ID"/>
        </w:rPr>
        <w:t>: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Re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j</w:t>
      </w:r>
      <w:r w:rsidRPr="00776371">
        <w:rPr>
          <w:rFonts w:ascii="Calisto MT" w:eastAsia="Calisto MT" w:hAnsi="Calisto MT" w:cs="Calisto MT"/>
          <w:lang w:val="id-ID"/>
        </w:rPr>
        <w:t>a</w:t>
      </w:r>
      <w:r w:rsidRPr="00776371">
        <w:rPr>
          <w:rFonts w:ascii="Calisto MT" w:eastAsia="Calisto MT" w:hAnsi="Calisto MT" w:cs="Calisto MT"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lang w:val="id-ID"/>
        </w:rPr>
        <w:t>Ro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d</w:t>
      </w:r>
      <w:r w:rsidRPr="00776371">
        <w:rPr>
          <w:rFonts w:ascii="Calisto MT" w:eastAsia="Calisto MT" w:hAnsi="Calisto MT" w:cs="Calisto MT"/>
          <w:spacing w:val="1"/>
          <w:lang w:val="id-ID"/>
        </w:rPr>
        <w:t>a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-2"/>
          <w:lang w:val="id-ID"/>
        </w:rPr>
        <w:t>y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.</w:t>
      </w:r>
    </w:p>
    <w:p w:rsidR="00473C8B" w:rsidRPr="00776371" w:rsidRDefault="00C11C71">
      <w:pPr>
        <w:spacing w:before="33" w:line="277" w:lineRule="auto"/>
        <w:ind w:left="104" w:right="415"/>
        <w:rPr>
          <w:rFonts w:ascii="Calisto MT" w:eastAsia="Calisto MT" w:hAnsi="Calisto MT" w:cs="Calisto MT"/>
          <w:lang w:val="id-ID"/>
        </w:rPr>
      </w:pPr>
      <w:r w:rsidRPr="00776371">
        <w:rPr>
          <w:rFonts w:ascii="Calisto MT" w:eastAsia="Calisto MT" w:hAnsi="Calisto MT" w:cs="Calisto MT"/>
          <w:spacing w:val="1"/>
          <w:lang w:val="id-ID"/>
        </w:rPr>
        <w:t>Zu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3"/>
          <w:lang w:val="id-ID"/>
        </w:rPr>
        <w:t>r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-4"/>
          <w:lang w:val="id-ID"/>
        </w:rPr>
        <w:t>e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,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S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spacing w:val="1"/>
          <w:lang w:val="id-ID"/>
        </w:rPr>
        <w:t>n</w:t>
      </w:r>
      <w:r w:rsidRPr="00776371">
        <w:rPr>
          <w:rFonts w:ascii="Calisto MT" w:eastAsia="Calisto MT" w:hAnsi="Calisto MT" w:cs="Calisto MT"/>
          <w:lang w:val="id-ID"/>
        </w:rPr>
        <w:t>i.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2"/>
          <w:lang w:val="id-ID"/>
        </w:rPr>
        <w:t>2007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4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m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an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f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aa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t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i/>
          <w:lang w:val="id-ID"/>
        </w:rPr>
        <w:t>n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i/>
          <w:lang w:val="id-ID"/>
        </w:rPr>
        <w:t>o</w:t>
      </w:r>
      <w:r w:rsidRPr="00776371">
        <w:rPr>
          <w:rFonts w:ascii="Calisto MT" w:eastAsia="Calisto MT" w:hAnsi="Calisto MT" w:cs="Calisto MT"/>
          <w:i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e</w:t>
      </w:r>
      <w:r w:rsidRPr="00776371">
        <w:rPr>
          <w:rFonts w:ascii="Calisto MT" w:eastAsia="Calisto MT" w:hAnsi="Calisto MT" w:cs="Calisto MT"/>
          <w:i/>
          <w:lang w:val="id-ID"/>
        </w:rPr>
        <w:t>ksi</w:t>
      </w:r>
      <w:r w:rsidRPr="00776371">
        <w:rPr>
          <w:rFonts w:ascii="Calisto MT" w:eastAsia="Calisto MT" w:hAnsi="Calisto MT" w:cs="Calisto MT"/>
          <w:i/>
          <w:spacing w:val="3"/>
          <w:lang w:val="id-ID"/>
        </w:rPr>
        <w:t xml:space="preserve"> </w:t>
      </w:r>
      <w:r w:rsidRPr="00776371">
        <w:rPr>
          <w:rFonts w:ascii="Calisto MT" w:eastAsia="Calisto MT" w:hAnsi="Calisto MT" w:cs="Calisto MT"/>
          <w:i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i/>
          <w:spacing w:val="-2"/>
          <w:lang w:val="id-ID"/>
        </w:rPr>
        <w:t>u</w:t>
      </w:r>
      <w:r w:rsidRPr="00776371">
        <w:rPr>
          <w:rFonts w:ascii="Calisto MT" w:eastAsia="Calisto MT" w:hAnsi="Calisto MT" w:cs="Calisto MT"/>
          <w:i/>
          <w:spacing w:val="4"/>
          <w:lang w:val="id-ID"/>
        </w:rPr>
        <w:t>k</w:t>
      </w:r>
      <w:r w:rsidRPr="00776371">
        <w:rPr>
          <w:rFonts w:ascii="Calisto MT" w:eastAsia="Calisto MT" w:hAnsi="Calisto MT" w:cs="Calisto MT"/>
          <w:i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 xml:space="preserve">. </w:t>
      </w:r>
      <w:r w:rsidRPr="00776371">
        <w:rPr>
          <w:rFonts w:ascii="Calisto MT" w:eastAsia="Calisto MT" w:hAnsi="Calisto MT" w:cs="Calisto MT"/>
          <w:spacing w:val="42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&lt;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lang w:val="id-ID"/>
        </w:rPr>
        <w:t>t</w:t>
      </w:r>
      <w:r w:rsidRPr="00776371">
        <w:rPr>
          <w:rFonts w:ascii="Calisto MT" w:eastAsia="Calisto MT" w:hAnsi="Calisto MT" w:cs="Calisto MT"/>
          <w:spacing w:val="2"/>
          <w:lang w:val="id-ID"/>
        </w:rPr>
        <w:t>p/</w:t>
      </w:r>
      <w:hyperlink r:id="rId18">
        <w:r w:rsidRPr="00776371">
          <w:rPr>
            <w:rFonts w:ascii="Calisto MT" w:eastAsia="Calisto MT" w:hAnsi="Calisto MT" w:cs="Calisto MT"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lang w:val="id-ID"/>
          </w:rPr>
          <w:t>www.</w:t>
        </w:r>
        <w:r w:rsidRPr="00776371">
          <w:rPr>
            <w:rFonts w:ascii="Calisto MT" w:eastAsia="Calisto MT" w:hAnsi="Calisto MT" w:cs="Calisto MT"/>
            <w:spacing w:val="1"/>
            <w:lang w:val="id-ID"/>
          </w:rPr>
          <w:t>Z</w:t>
        </w:r>
        <w:r w:rsidRPr="00776371">
          <w:rPr>
            <w:rFonts w:ascii="Calisto MT" w:eastAsia="Calisto MT" w:hAnsi="Calisto MT" w:cs="Calisto MT"/>
            <w:lang w:val="id-ID"/>
          </w:rPr>
          <w:t>id</w:t>
        </w:r>
        <w:r w:rsidRPr="00776371">
          <w:rPr>
            <w:rFonts w:ascii="Calisto MT" w:eastAsia="Calisto MT" w:hAnsi="Calisto MT" w:cs="Calisto MT"/>
            <w:spacing w:val="-5"/>
            <w:lang w:val="id-ID"/>
          </w:rPr>
          <w:t>d</w:t>
        </w:r>
        <w:r w:rsidRPr="00776371">
          <w:rPr>
            <w:rFonts w:ascii="Calisto MT" w:eastAsia="Calisto MT" w:hAnsi="Calisto MT" w:cs="Calisto MT"/>
            <w:spacing w:val="1"/>
            <w:lang w:val="id-ID"/>
          </w:rPr>
          <w:t>u</w:t>
        </w:r>
        <w:r w:rsidRPr="00776371">
          <w:rPr>
            <w:rFonts w:ascii="Calisto MT" w:eastAsia="Calisto MT" w:hAnsi="Calisto MT" w:cs="Calisto MT"/>
            <w:lang w:val="id-ID"/>
          </w:rPr>
          <w:t>.</w:t>
        </w:r>
        <w:r w:rsidRPr="00776371">
          <w:rPr>
            <w:rFonts w:ascii="Calisto MT" w:eastAsia="Calisto MT" w:hAnsi="Calisto MT" w:cs="Calisto MT"/>
            <w:spacing w:val="-2"/>
            <w:lang w:val="id-ID"/>
          </w:rPr>
          <w:t>c</w:t>
        </w:r>
        <w:r w:rsidRPr="00776371">
          <w:rPr>
            <w:rFonts w:ascii="Calisto MT" w:eastAsia="Calisto MT" w:hAnsi="Calisto MT" w:cs="Calisto MT"/>
            <w:lang w:val="id-ID"/>
          </w:rPr>
          <w:t>o</w:t>
        </w:r>
        <w:r w:rsidRPr="00776371">
          <w:rPr>
            <w:rFonts w:ascii="Calisto MT" w:eastAsia="Calisto MT" w:hAnsi="Calisto MT" w:cs="Calisto MT"/>
            <w:spacing w:val="-1"/>
            <w:lang w:val="id-ID"/>
          </w:rPr>
          <w:t>m</w:t>
        </w:r>
        <w:r w:rsidRPr="00776371">
          <w:rPr>
            <w:rFonts w:ascii="Calisto MT" w:eastAsia="Calisto MT" w:hAnsi="Calisto MT" w:cs="Calisto MT"/>
            <w:spacing w:val="2"/>
            <w:lang w:val="id-ID"/>
          </w:rPr>
          <w:t>/</w:t>
        </w:r>
        <w:r w:rsidRPr="00776371">
          <w:rPr>
            <w:rFonts w:ascii="Calisto MT" w:eastAsia="Calisto MT" w:hAnsi="Calisto MT" w:cs="Calisto MT"/>
            <w:lang w:val="id-ID"/>
          </w:rPr>
          <w:t>d</w:t>
        </w:r>
        <w:r w:rsidRPr="00776371">
          <w:rPr>
            <w:rFonts w:ascii="Calisto MT" w:eastAsia="Calisto MT" w:hAnsi="Calisto MT" w:cs="Calisto MT"/>
            <w:spacing w:val="-1"/>
            <w:lang w:val="id-ID"/>
          </w:rPr>
          <w:t>o</w:t>
        </w:r>
        <w:r w:rsidRPr="00776371">
          <w:rPr>
            <w:rFonts w:ascii="Calisto MT" w:eastAsia="Calisto MT" w:hAnsi="Calisto MT" w:cs="Calisto MT"/>
            <w:lang w:val="id-ID"/>
          </w:rPr>
          <w:t>w</w:t>
        </w:r>
        <w:r w:rsidRPr="00776371">
          <w:rPr>
            <w:rFonts w:ascii="Calisto MT" w:eastAsia="Calisto MT" w:hAnsi="Calisto MT" w:cs="Calisto MT"/>
            <w:spacing w:val="2"/>
            <w:lang w:val="id-ID"/>
          </w:rPr>
          <w:t>l</w:t>
        </w:r>
        <w:r w:rsidRPr="00776371">
          <w:rPr>
            <w:rFonts w:ascii="Calisto MT" w:eastAsia="Calisto MT" w:hAnsi="Calisto MT" w:cs="Calisto MT"/>
            <w:lang w:val="id-ID"/>
          </w:rPr>
          <w:t>o</w:t>
        </w:r>
        <w:r w:rsidRPr="00776371">
          <w:rPr>
            <w:rFonts w:ascii="Calisto MT" w:eastAsia="Calisto MT" w:hAnsi="Calisto MT" w:cs="Calisto MT"/>
            <w:spacing w:val="1"/>
            <w:lang w:val="id-ID"/>
          </w:rPr>
          <w:t>a</w:t>
        </w:r>
        <w:r w:rsidRPr="00776371">
          <w:rPr>
            <w:rFonts w:ascii="Calisto MT" w:eastAsia="Calisto MT" w:hAnsi="Calisto MT" w:cs="Calisto MT"/>
            <w:lang w:val="id-ID"/>
          </w:rPr>
          <w:t>d</w:t>
        </w:r>
        <w:r w:rsidRPr="00776371">
          <w:rPr>
            <w:rFonts w:ascii="Calisto MT" w:eastAsia="Calisto MT" w:hAnsi="Calisto MT" w:cs="Calisto MT"/>
            <w:spacing w:val="1"/>
            <w:lang w:val="id-ID"/>
          </w:rPr>
          <w:t>/</w:t>
        </w:r>
        <w:r w:rsidRPr="00776371">
          <w:rPr>
            <w:rFonts w:ascii="Calisto MT" w:eastAsia="Calisto MT" w:hAnsi="Calisto MT" w:cs="Calisto MT"/>
            <w:spacing w:val="-2"/>
            <w:lang w:val="id-ID"/>
          </w:rPr>
          <w:t>3023</w:t>
        </w:r>
        <w:r w:rsidRPr="00776371">
          <w:rPr>
            <w:rFonts w:ascii="Calisto MT" w:eastAsia="Calisto MT" w:hAnsi="Calisto MT" w:cs="Calisto MT"/>
            <w:spacing w:val="2"/>
            <w:lang w:val="id-ID"/>
          </w:rPr>
          <w:t>1</w:t>
        </w:r>
        <w:r w:rsidRPr="00776371">
          <w:rPr>
            <w:rFonts w:ascii="Calisto MT" w:eastAsia="Calisto MT" w:hAnsi="Calisto MT" w:cs="Calisto MT"/>
            <w:spacing w:val="-2"/>
            <w:lang w:val="id-ID"/>
          </w:rPr>
          <w:t>51</w:t>
        </w:r>
        <w:r w:rsidRPr="00776371">
          <w:rPr>
            <w:rFonts w:ascii="Calisto MT" w:eastAsia="Calisto MT" w:hAnsi="Calisto MT" w:cs="Calisto MT"/>
            <w:lang w:val="id-ID"/>
          </w:rPr>
          <w:t>/</w:t>
        </w:r>
      </w:hyperlink>
      <w:r w:rsidRPr="00776371">
        <w:rPr>
          <w:rFonts w:ascii="Calisto MT" w:eastAsia="Calisto MT" w:hAnsi="Calisto MT" w:cs="Calisto MT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1"/>
          <w:lang w:val="id-ID"/>
        </w:rPr>
        <w:t>P</w:t>
      </w:r>
      <w:r w:rsidRPr="00776371">
        <w:rPr>
          <w:rFonts w:ascii="Calisto MT" w:eastAsia="Calisto MT" w:hAnsi="Calisto MT" w:cs="Calisto MT"/>
          <w:lang w:val="id-ID"/>
        </w:rPr>
        <w:t>em</w:t>
      </w:r>
      <w:r w:rsidRPr="00776371">
        <w:rPr>
          <w:rFonts w:ascii="Calisto MT" w:eastAsia="Calisto MT" w:hAnsi="Calisto MT" w:cs="Calisto MT"/>
          <w:spacing w:val="1"/>
          <w:lang w:val="id-ID"/>
        </w:rPr>
        <w:t>an</w:t>
      </w:r>
      <w:r w:rsidRPr="00776371">
        <w:rPr>
          <w:rFonts w:ascii="Calisto MT" w:eastAsia="Calisto MT" w:hAnsi="Calisto MT" w:cs="Calisto MT"/>
          <w:lang w:val="id-ID"/>
        </w:rPr>
        <w:t>f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spacing w:val="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2"/>
          <w:lang w:val="id-ID"/>
        </w:rPr>
        <w:t>a</w:t>
      </w:r>
      <w:r w:rsidRPr="00776371">
        <w:rPr>
          <w:rFonts w:ascii="Calisto MT" w:eastAsia="Calisto MT" w:hAnsi="Calisto MT" w:cs="Calisto MT"/>
          <w:lang w:val="id-ID"/>
        </w:rPr>
        <w:t>n</w:t>
      </w:r>
      <w:r w:rsidRPr="00776371">
        <w:rPr>
          <w:rFonts w:ascii="Calisto MT" w:eastAsia="Calisto MT" w:hAnsi="Calisto MT" w:cs="Calisto MT"/>
          <w:spacing w:val="2"/>
          <w:lang w:val="id-ID"/>
        </w:rPr>
        <w:t xml:space="preserve"> K</w:t>
      </w:r>
      <w:r w:rsidRPr="00776371">
        <w:rPr>
          <w:rFonts w:ascii="Calisto MT" w:eastAsia="Calisto MT" w:hAnsi="Calisto MT" w:cs="Calisto MT"/>
          <w:spacing w:val="-4"/>
          <w:lang w:val="id-ID"/>
        </w:rPr>
        <w:t>o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e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-1"/>
          <w:lang w:val="id-ID"/>
        </w:rPr>
        <w:t>s</w:t>
      </w:r>
      <w:r w:rsidRPr="00776371">
        <w:rPr>
          <w:rFonts w:ascii="Calisto MT" w:eastAsia="Calisto MT" w:hAnsi="Calisto MT" w:cs="Calisto MT"/>
          <w:lang w:val="id-ID"/>
        </w:rPr>
        <w:t>i</w:t>
      </w:r>
      <w:r w:rsidRPr="00776371">
        <w:rPr>
          <w:rFonts w:ascii="Calisto MT" w:eastAsia="Calisto MT" w:hAnsi="Calisto MT" w:cs="Calisto MT"/>
          <w:spacing w:val="1"/>
          <w:lang w:val="id-ID"/>
        </w:rPr>
        <w:t xml:space="preserve"> </w:t>
      </w:r>
      <w:r w:rsidRPr="00776371">
        <w:rPr>
          <w:rFonts w:ascii="Calisto MT" w:eastAsia="Calisto MT" w:hAnsi="Calisto MT" w:cs="Calisto MT"/>
          <w:spacing w:val="-1"/>
          <w:lang w:val="id-ID"/>
        </w:rPr>
        <w:t>B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spacing w:val="-2"/>
          <w:lang w:val="id-ID"/>
        </w:rPr>
        <w:t>k</w:t>
      </w:r>
      <w:r w:rsidRPr="00776371">
        <w:rPr>
          <w:rFonts w:ascii="Calisto MT" w:eastAsia="Calisto MT" w:hAnsi="Calisto MT" w:cs="Calisto MT"/>
          <w:spacing w:val="1"/>
          <w:lang w:val="id-ID"/>
        </w:rPr>
        <w:t>u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>r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lang w:val="id-ID"/>
        </w:rPr>
        <w:t>f</w:t>
      </w:r>
      <w:r w:rsidRPr="00776371">
        <w:rPr>
          <w:rFonts w:ascii="Calisto MT" w:eastAsia="Calisto MT" w:hAnsi="Calisto MT" w:cs="Calisto MT"/>
          <w:lang w:val="id-ID"/>
        </w:rPr>
        <w:t>.</w:t>
      </w:r>
      <w:r w:rsidRPr="00776371">
        <w:rPr>
          <w:rFonts w:ascii="Calisto MT" w:eastAsia="Calisto MT" w:hAnsi="Calisto MT" w:cs="Calisto MT"/>
          <w:spacing w:val="1"/>
          <w:lang w:val="id-ID"/>
        </w:rPr>
        <w:t>h</w:t>
      </w:r>
      <w:r w:rsidRPr="00776371">
        <w:rPr>
          <w:rFonts w:ascii="Calisto MT" w:eastAsia="Calisto MT" w:hAnsi="Calisto MT" w:cs="Calisto MT"/>
          <w:lang w:val="id-ID"/>
        </w:rPr>
        <w:t>t</w:t>
      </w:r>
      <w:r w:rsidRPr="00776371">
        <w:rPr>
          <w:rFonts w:ascii="Calisto MT" w:eastAsia="Calisto MT" w:hAnsi="Calisto MT" w:cs="Calisto MT"/>
          <w:spacing w:val="-1"/>
          <w:lang w:val="id-ID"/>
        </w:rPr>
        <w:t>m</w:t>
      </w:r>
      <w:r w:rsidRPr="00776371">
        <w:rPr>
          <w:rFonts w:ascii="Calisto MT" w:eastAsia="Calisto MT" w:hAnsi="Calisto MT" w:cs="Calisto MT"/>
          <w:spacing w:val="2"/>
          <w:lang w:val="id-ID"/>
        </w:rPr>
        <w:t>l</w:t>
      </w:r>
      <w:r w:rsidRPr="00776371">
        <w:rPr>
          <w:rFonts w:ascii="Calisto MT" w:eastAsia="Calisto MT" w:hAnsi="Calisto MT" w:cs="Calisto MT"/>
          <w:lang w:val="id-ID"/>
        </w:rPr>
        <w:t>&gt;</w:t>
      </w:r>
    </w:p>
    <w:sectPr w:rsidR="00473C8B" w:rsidRPr="00776371">
      <w:headerReference w:type="default" r:id="rId19"/>
      <w:pgSz w:w="11920" w:h="16840"/>
      <w:pgMar w:top="1500" w:right="1540" w:bottom="280" w:left="1540" w:header="126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71" w:rsidRDefault="00C11C71">
      <w:r>
        <w:separator/>
      </w:r>
    </w:p>
  </w:endnote>
  <w:endnote w:type="continuationSeparator" w:id="0">
    <w:p w:rsidR="00C11C71" w:rsidRDefault="00C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8B" w:rsidRDefault="00C11C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1pt;margin-top:779.55pt;width:15.2pt;height:13.2pt;z-index:-251659776;mso-position-horizontal-relative:page;mso-position-vertical-relative:page" filled="f" stroked="f">
          <v:textbox inset="0,0,0,0">
            <w:txbxContent>
              <w:p w:rsidR="00473C8B" w:rsidRDefault="00C11C71">
                <w:pPr>
                  <w:spacing w:line="240" w:lineRule="exact"/>
                  <w:ind w:left="40"/>
                  <w:rPr>
                    <w:rFonts w:ascii="Calisto MT" w:eastAsia="Calisto MT" w:hAnsi="Calisto MT" w:cs="Calisto MT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sto MT" w:eastAsia="Calisto MT" w:hAnsi="Calisto MT" w:cs="Calisto MT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76371">
                  <w:rPr>
                    <w:rFonts w:ascii="Calisto MT" w:eastAsia="Calisto MT" w:hAnsi="Calisto MT" w:cs="Calisto MT"/>
                    <w:noProof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71" w:rsidRDefault="00C11C71">
      <w:r>
        <w:separator/>
      </w:r>
    </w:p>
  </w:footnote>
  <w:footnote w:type="continuationSeparator" w:id="0">
    <w:p w:rsidR="00C11C71" w:rsidRDefault="00C1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8B" w:rsidRDefault="00C11C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65pt;margin-top:62.4pt;width:257.85pt;height:14pt;z-index:-251658752;mso-position-horizontal-relative:page;mso-position-vertical-relative:page" filled="f" stroked="f">
          <v:textbox inset="0,0,0,0">
            <w:txbxContent>
              <w:p w:rsidR="00473C8B" w:rsidRDefault="00C11C71">
                <w:pPr>
                  <w:spacing w:line="240" w:lineRule="exact"/>
                  <w:ind w:left="20" w:right="-36"/>
                  <w:rPr>
                    <w:rFonts w:ascii="Calisto MT" w:eastAsia="Calisto MT" w:hAnsi="Calisto MT" w:cs="Calisto MT"/>
                    <w:sz w:val="24"/>
                    <w:szCs w:val="24"/>
                  </w:rPr>
                </w:pP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sto MT" w:eastAsia="Calisto MT" w:hAnsi="Calisto MT" w:cs="Calisto MT"/>
                    <w:b/>
                    <w:spacing w:val="5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sto MT" w:eastAsia="Calisto MT" w:hAnsi="Calisto MT" w:cs="Calisto MT"/>
                    <w:b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sto MT" w:eastAsia="Calisto MT" w:hAnsi="Calisto MT" w:cs="Calisto MT"/>
                    <w:b/>
                    <w:spacing w:val="4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ti</w:t>
                </w:r>
                <w:r>
                  <w:rPr>
                    <w:rFonts w:ascii="Calisto MT" w:eastAsia="Calisto MT" w:hAnsi="Calisto MT" w:cs="Calisto MT"/>
                    <w:b/>
                    <w:spacing w:val="-5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spacing w:val="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2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sto MT" w:eastAsia="Calisto MT" w:hAnsi="Calisto MT" w:cs="Calisto MT"/>
                    <w:b/>
                    <w:spacing w:val="-3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sto MT" w:eastAsia="Calisto MT" w:hAnsi="Calisto MT" w:cs="Calisto MT"/>
                    <w:b/>
                    <w:spacing w:val="4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sto MT" w:eastAsia="Calisto MT" w:hAnsi="Calisto MT" w:cs="Calisto MT"/>
                    <w:b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sto MT" w:eastAsia="Calisto MT" w:hAnsi="Calisto MT" w:cs="Calisto MT"/>
                    <w:b/>
                    <w:spacing w:val="5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sto MT" w:eastAsia="Calisto MT" w:hAnsi="Calisto MT" w:cs="Calisto MT"/>
                    <w:b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sto MT" w:eastAsia="Calisto MT" w:hAnsi="Calisto MT" w:cs="Calisto MT"/>
                    <w:b/>
                    <w:spacing w:val="-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sto MT" w:eastAsia="Calisto MT" w:hAnsi="Calisto MT" w:cs="Calisto MT"/>
                    <w:b/>
                    <w:spacing w:val="3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ary</w:t>
                </w:r>
                <w:r>
                  <w:rPr>
                    <w:rFonts w:ascii="Calisto MT" w:eastAsia="Calisto MT" w:hAnsi="Calisto MT" w:cs="Calisto MT"/>
                    <w:b/>
                    <w:spacing w:val="4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-3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sto MT" w:eastAsia="Calisto MT" w:hAnsi="Calisto MT" w:cs="Calisto MT"/>
                    <w:b/>
                    <w:spacing w:val="3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sto MT" w:eastAsia="Calisto MT" w:hAnsi="Calisto MT" w:cs="Calisto MT"/>
                    <w:b/>
                    <w:spacing w:val="-2"/>
                    <w:position w:val="1"/>
                    <w:sz w:val="24"/>
                    <w:szCs w:val="24"/>
                  </w:rPr>
                  <w:t>.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1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(</w:t>
                </w:r>
                <w:r>
                  <w:rPr>
                    <w:rFonts w:ascii="Calisto MT" w:eastAsia="Calisto MT" w:hAnsi="Calisto MT" w:cs="Calisto MT"/>
                    <w:b/>
                    <w:spacing w:val="6"/>
                    <w:position w:val="1"/>
                    <w:sz w:val="24"/>
                    <w:szCs w:val="24"/>
                  </w:rPr>
                  <w:t>1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)</w:t>
                </w:r>
                <w:r>
                  <w:rPr>
                    <w:rFonts w:ascii="Calisto MT" w:eastAsia="Calisto MT" w:hAnsi="Calisto MT" w:cs="Calisto MT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(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sto MT" w:eastAsia="Calisto MT" w:hAnsi="Calisto MT" w:cs="Calisto MT"/>
                    <w:b/>
                    <w:spacing w:val="-2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sto MT" w:eastAsia="Calisto MT" w:hAnsi="Calisto MT" w:cs="Calisto MT"/>
                    <w:b/>
                    <w:spacing w:val="-2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8B" w:rsidRDefault="00C11C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65pt;margin-top:62.4pt;width:257.85pt;height:14pt;z-index:-251657728;mso-position-horizontal-relative:page;mso-position-vertical-relative:page" filled="f" stroked="f">
          <v:textbox inset="0,0,0,0">
            <w:txbxContent>
              <w:p w:rsidR="00473C8B" w:rsidRDefault="00C11C71">
                <w:pPr>
                  <w:spacing w:line="240" w:lineRule="exact"/>
                  <w:ind w:left="20" w:right="-36"/>
                  <w:rPr>
                    <w:rFonts w:ascii="Calisto MT" w:eastAsia="Calisto MT" w:hAnsi="Calisto MT" w:cs="Calisto MT"/>
                    <w:sz w:val="24"/>
                    <w:szCs w:val="24"/>
                  </w:rPr>
                </w:pP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sto MT" w:eastAsia="Calisto MT" w:hAnsi="Calisto MT" w:cs="Calisto MT"/>
                    <w:b/>
                    <w:spacing w:val="5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sto MT" w:eastAsia="Calisto MT" w:hAnsi="Calisto MT" w:cs="Calisto MT"/>
                    <w:b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sto MT" w:eastAsia="Calisto MT" w:hAnsi="Calisto MT" w:cs="Calisto MT"/>
                    <w:b/>
                    <w:spacing w:val="4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ti</w:t>
                </w:r>
                <w:r>
                  <w:rPr>
                    <w:rFonts w:ascii="Calisto MT" w:eastAsia="Calisto MT" w:hAnsi="Calisto MT" w:cs="Calisto MT"/>
                    <w:b/>
                    <w:spacing w:val="-5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spacing w:val="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2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sto MT" w:eastAsia="Calisto MT" w:hAnsi="Calisto MT" w:cs="Calisto MT"/>
                    <w:b/>
                    <w:spacing w:val="-3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sto MT" w:eastAsia="Calisto MT" w:hAnsi="Calisto MT" w:cs="Calisto MT"/>
                    <w:b/>
                    <w:spacing w:val="4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sto MT" w:eastAsia="Calisto MT" w:hAnsi="Calisto MT" w:cs="Calisto MT"/>
                    <w:b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sto MT" w:eastAsia="Calisto MT" w:hAnsi="Calisto MT" w:cs="Calisto MT"/>
                    <w:b/>
                    <w:spacing w:val="5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sto MT" w:eastAsia="Calisto MT" w:hAnsi="Calisto MT" w:cs="Calisto MT"/>
                    <w:b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-4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sto MT" w:eastAsia="Calisto MT" w:hAnsi="Calisto MT" w:cs="Calisto MT"/>
                    <w:b/>
                    <w:spacing w:val="-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sto MT" w:eastAsia="Calisto MT" w:hAnsi="Calisto MT" w:cs="Calisto MT"/>
                    <w:b/>
                    <w:spacing w:val="3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ary</w:t>
                </w:r>
                <w:r>
                  <w:rPr>
                    <w:rFonts w:ascii="Calisto MT" w:eastAsia="Calisto MT" w:hAnsi="Calisto MT" w:cs="Calisto MT"/>
                    <w:b/>
                    <w:spacing w:val="4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spacing w:val="-3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sto MT" w:eastAsia="Calisto MT" w:hAnsi="Calisto MT" w:cs="Calisto MT"/>
                    <w:b/>
                    <w:spacing w:val="3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sto MT" w:eastAsia="Calisto MT" w:hAnsi="Calisto MT" w:cs="Calisto MT"/>
                    <w:b/>
                    <w:spacing w:val="-2"/>
                    <w:position w:val="1"/>
                    <w:sz w:val="24"/>
                    <w:szCs w:val="24"/>
                  </w:rPr>
                  <w:t>.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1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(</w:t>
                </w:r>
                <w:r>
                  <w:rPr>
                    <w:rFonts w:ascii="Calisto MT" w:eastAsia="Calisto MT" w:hAnsi="Calisto MT" w:cs="Calisto MT"/>
                    <w:b/>
                    <w:spacing w:val="6"/>
                    <w:position w:val="1"/>
                    <w:sz w:val="24"/>
                    <w:szCs w:val="24"/>
                  </w:rPr>
                  <w:t>1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)</w:t>
                </w:r>
                <w:r>
                  <w:rPr>
                    <w:rFonts w:ascii="Calisto MT" w:eastAsia="Calisto MT" w:hAnsi="Calisto MT" w:cs="Calisto MT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(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sto MT" w:eastAsia="Calisto MT" w:hAnsi="Calisto MT" w:cs="Calisto MT"/>
                    <w:b/>
                    <w:spacing w:val="-2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sto MT" w:eastAsia="Calisto MT" w:hAnsi="Calisto MT" w:cs="Calisto MT"/>
                    <w:b/>
                    <w:spacing w:val="1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sto MT" w:eastAsia="Calisto MT" w:hAnsi="Calisto MT" w:cs="Calisto MT"/>
                    <w:b/>
                    <w:spacing w:val="-2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sto MT" w:eastAsia="Calisto MT" w:hAnsi="Calisto MT" w:cs="Calisto MT"/>
                    <w:b/>
                    <w:position w:val="1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B74"/>
    <w:multiLevelType w:val="multilevel"/>
    <w:tmpl w:val="3656EE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8B"/>
    <w:rsid w:val="00473C8B"/>
    <w:rsid w:val="00776371"/>
    <w:rsid w:val="00C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4D423E1-156F-4BA0-ABB5-B62B2DE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sani18@usm.ac.id" TargetMode="External"/><Relationship Id="rId18" Type="http://schemas.openxmlformats.org/officeDocument/2006/relationships/hyperlink" Target="http://www.Ziddu.com/dowload/302315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cafestudio061.wordpress.com/2008/09/11/Pengertian-Pelajardan-Perubahan" TargetMode="External"/><Relationship Id="rId2" Type="http://schemas.openxmlformats.org/officeDocument/2006/relationships/styles" Target="styles.xml"/><Relationship Id="rId16" Type="http://schemas.openxmlformats.org/officeDocument/2006/relationships/hyperlink" Target="http://ekonomi.kompasiana.com/wirausaha/2012/01/03/Peluang-Menulis-Buku-Penunjang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26623/jreb.v12i3.175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stani18@usm.ac.id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journals.usm.ac.id/index.php/ji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perpus02</dc:creator>
  <cp:lastModifiedBy>perpus02</cp:lastModifiedBy>
  <cp:revision>2</cp:revision>
  <cp:lastPrinted>2020-07-20T06:26:00Z</cp:lastPrinted>
  <dcterms:created xsi:type="dcterms:W3CDTF">2020-07-20T06:23:00Z</dcterms:created>
  <dcterms:modified xsi:type="dcterms:W3CDTF">2020-07-20T06:26:00Z</dcterms:modified>
</cp:coreProperties>
</file>